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A3C7" w14:textId="108B0B4F" w:rsidR="00AC5ACB" w:rsidRPr="00AC5ACB" w:rsidRDefault="00AC5ACB" w:rsidP="00AC5ACB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lang w:val="bg-BG"/>
        </w:rPr>
      </w:pPr>
      <w:r w:rsidRPr="00AC5ACB">
        <w:rPr>
          <w:rFonts w:cstheme="minorHAnsi"/>
          <w:b/>
          <w:smallCaps/>
          <w:noProof/>
          <w:sz w:val="24"/>
          <w:szCs w:val="24"/>
          <w:lang w:val="en-US" w:eastAsia="en-US"/>
        </w:rPr>
        <w:drawing>
          <wp:inline distT="0" distB="0" distL="0" distR="0" wp14:anchorId="26770D2A" wp14:editId="2BFFD494">
            <wp:extent cx="5975350" cy="1327150"/>
            <wp:effectExtent l="0" t="0" r="6350" b="635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012D" w14:textId="77777777" w:rsidR="00AC5ACB" w:rsidRPr="00AC5ACB" w:rsidRDefault="00AC5ACB" w:rsidP="00AC5ACB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lang w:val="bg-BG"/>
        </w:rPr>
      </w:pPr>
    </w:p>
    <w:p w14:paraId="6CDE997D" w14:textId="1A2D06B3" w:rsidR="00707C3D" w:rsidRPr="00AC5ACB" w:rsidRDefault="00AC5ACB" w:rsidP="00AC5ACB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AC5ACB">
        <w:rPr>
          <w:rFonts w:cstheme="minorHAnsi"/>
          <w:b/>
          <w:bCs/>
          <w:color w:val="FF0000"/>
          <w:sz w:val="28"/>
          <w:szCs w:val="28"/>
          <w:lang w:val="bg-BG"/>
        </w:rPr>
        <w:t>Почивка на о</w:t>
      </w:r>
      <w:r w:rsidR="00707C3D" w:rsidRPr="00AC5ACB">
        <w:rPr>
          <w:rFonts w:cstheme="minorHAnsi"/>
          <w:b/>
          <w:bCs/>
          <w:color w:val="FF0000"/>
          <w:sz w:val="28"/>
          <w:szCs w:val="28"/>
          <w:lang w:val="bg-BG"/>
        </w:rPr>
        <w:t xml:space="preserve">стров </w:t>
      </w:r>
      <w:r w:rsidRPr="00AC5ACB">
        <w:rPr>
          <w:rFonts w:cstheme="minorHAnsi"/>
          <w:b/>
          <w:bCs/>
          <w:color w:val="FF0000"/>
          <w:sz w:val="28"/>
          <w:szCs w:val="28"/>
          <w:lang w:val="bg-BG"/>
        </w:rPr>
        <w:t>ЕВИЯ</w:t>
      </w:r>
    </w:p>
    <w:p w14:paraId="1F7758E0" w14:textId="77777777" w:rsidR="00AC5ACB" w:rsidRDefault="00707C3D" w:rsidP="00AC5ACB">
      <w:pPr>
        <w:spacing w:after="0" w:line="240" w:lineRule="auto"/>
        <w:jc w:val="center"/>
        <w:rPr>
          <w:rFonts w:cstheme="minorHAnsi"/>
          <w:i/>
          <w:sz w:val="24"/>
          <w:szCs w:val="24"/>
          <w:lang w:val="bg-BG"/>
        </w:rPr>
      </w:pPr>
      <w:r w:rsidRPr="00AC5ACB">
        <w:rPr>
          <w:rFonts w:cstheme="minorHAnsi"/>
          <w:i/>
          <w:sz w:val="24"/>
          <w:szCs w:val="24"/>
          <w:lang w:val="bg-BG"/>
        </w:rPr>
        <w:t>Прекрасни пясъчни плажове, плодородни долини, го</w:t>
      </w:r>
      <w:r w:rsidR="00AC5ACB">
        <w:rPr>
          <w:rFonts w:cstheme="minorHAnsi"/>
          <w:i/>
          <w:sz w:val="24"/>
          <w:szCs w:val="24"/>
          <w:lang w:val="bg-BG"/>
        </w:rPr>
        <w:t>ристи планини и красиви селца –</w:t>
      </w:r>
    </w:p>
    <w:p w14:paraId="32B33471" w14:textId="4099592D" w:rsidR="00707C3D" w:rsidRPr="00AC5ACB" w:rsidRDefault="00707C3D" w:rsidP="00AC5ACB">
      <w:pPr>
        <w:spacing w:after="0" w:line="240" w:lineRule="auto"/>
        <w:jc w:val="center"/>
        <w:rPr>
          <w:rFonts w:cstheme="minorHAnsi"/>
          <w:i/>
          <w:sz w:val="24"/>
          <w:szCs w:val="24"/>
          <w:lang w:val="bg-BG"/>
        </w:rPr>
      </w:pPr>
      <w:r w:rsidRPr="00AC5ACB">
        <w:rPr>
          <w:rFonts w:cstheme="minorHAnsi"/>
          <w:i/>
          <w:sz w:val="24"/>
          <w:szCs w:val="24"/>
          <w:lang w:val="bg-BG"/>
        </w:rPr>
        <w:t>открийте съкровищата на остров Евия</w:t>
      </w:r>
    </w:p>
    <w:p w14:paraId="1FEF9969" w14:textId="77777777" w:rsidR="00707C3D" w:rsidRPr="00AC5ACB" w:rsidRDefault="00707C3D" w:rsidP="00AC5ACB">
      <w:pPr>
        <w:spacing w:after="0" w:line="240" w:lineRule="auto"/>
        <w:jc w:val="center"/>
        <w:rPr>
          <w:rFonts w:cstheme="minorHAnsi"/>
          <w:i/>
          <w:sz w:val="24"/>
          <w:szCs w:val="24"/>
          <w:lang w:val="bg-BG"/>
        </w:rPr>
      </w:pPr>
    </w:p>
    <w:p w14:paraId="45DD1A20" w14:textId="195994AE" w:rsidR="00707C3D" w:rsidRPr="00AC5ACB" w:rsidRDefault="00707C3D" w:rsidP="00AC5ACB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AC5ACB">
        <w:rPr>
          <w:rFonts w:cstheme="minorHAnsi"/>
          <w:b/>
          <w:sz w:val="24"/>
          <w:szCs w:val="24"/>
          <w:lang w:val="bg-BG"/>
        </w:rPr>
        <w:t>8</w:t>
      </w:r>
      <w:r w:rsidR="00AC5ACB"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="00AC5ACB" w:rsidRPr="00AC5ACB">
        <w:rPr>
          <w:rFonts w:cstheme="minorHAnsi"/>
          <w:b/>
          <w:sz w:val="24"/>
          <w:szCs w:val="24"/>
        </w:rPr>
        <w:t>дни</w:t>
      </w:r>
      <w:proofErr w:type="spellEnd"/>
      <w:r w:rsidR="00AC5ACB" w:rsidRPr="00AC5ACB">
        <w:rPr>
          <w:rFonts w:cstheme="minorHAnsi"/>
          <w:b/>
          <w:sz w:val="24"/>
          <w:szCs w:val="24"/>
        </w:rPr>
        <w:t>/</w:t>
      </w:r>
      <w:r w:rsidRPr="00AC5ACB">
        <w:rPr>
          <w:rFonts w:cstheme="minorHAnsi"/>
          <w:sz w:val="24"/>
          <w:szCs w:val="24"/>
        </w:rPr>
        <w:t xml:space="preserve"> </w:t>
      </w:r>
      <w:r w:rsidRPr="00AC5ACB">
        <w:rPr>
          <w:rFonts w:cstheme="minorHAnsi"/>
          <w:b/>
          <w:sz w:val="24"/>
          <w:szCs w:val="24"/>
          <w:lang w:val="bg-BG"/>
        </w:rPr>
        <w:t>7</w:t>
      </w:r>
      <w:r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sz w:val="24"/>
          <w:szCs w:val="24"/>
        </w:rPr>
        <w:t>нощувк</w:t>
      </w:r>
      <w:proofErr w:type="spellEnd"/>
      <w:r w:rsidRPr="00AC5ACB">
        <w:rPr>
          <w:rFonts w:cstheme="minorHAnsi"/>
          <w:b/>
          <w:sz w:val="24"/>
          <w:szCs w:val="24"/>
          <w:lang w:val="bg-BG"/>
        </w:rPr>
        <w:t>и</w:t>
      </w:r>
      <w:r w:rsidR="00AC5ACB" w:rsidRPr="00AC5ACB">
        <w:rPr>
          <w:rFonts w:cstheme="minorHAnsi"/>
          <w:b/>
          <w:sz w:val="24"/>
          <w:szCs w:val="24"/>
          <w:lang w:val="bg-BG"/>
        </w:rPr>
        <w:t xml:space="preserve">/ </w:t>
      </w:r>
      <w:r w:rsidRPr="00AC5ACB">
        <w:rPr>
          <w:rFonts w:cstheme="minorHAnsi"/>
          <w:b/>
          <w:sz w:val="24"/>
          <w:szCs w:val="24"/>
          <w:lang w:val="bg-BG"/>
        </w:rPr>
        <w:t xml:space="preserve"> </w:t>
      </w:r>
      <w:r w:rsidR="00AC5ACB" w:rsidRPr="00AC5ACB">
        <w:rPr>
          <w:rFonts w:cstheme="minorHAnsi"/>
          <w:b/>
          <w:sz w:val="24"/>
          <w:szCs w:val="24"/>
          <w:lang w:val="bg-BG"/>
        </w:rPr>
        <w:t xml:space="preserve">7 </w:t>
      </w:r>
      <w:r w:rsidRPr="00AC5ACB">
        <w:rPr>
          <w:rFonts w:cstheme="minorHAnsi"/>
          <w:b/>
          <w:sz w:val="24"/>
          <w:szCs w:val="24"/>
          <w:lang w:val="bg-BG"/>
        </w:rPr>
        <w:t>закуски</w:t>
      </w:r>
      <w:r w:rsidR="00AC5ACB" w:rsidRPr="00AC5ACB">
        <w:rPr>
          <w:rFonts w:cstheme="minorHAnsi"/>
          <w:b/>
          <w:sz w:val="24"/>
          <w:szCs w:val="24"/>
          <w:lang w:val="bg-BG"/>
        </w:rPr>
        <w:t>/ 7</w:t>
      </w:r>
      <w:r w:rsidRPr="00AC5ACB">
        <w:rPr>
          <w:rFonts w:cstheme="minorHAnsi"/>
          <w:b/>
          <w:sz w:val="24"/>
          <w:szCs w:val="24"/>
          <w:lang w:val="bg-BG"/>
        </w:rPr>
        <w:t xml:space="preserve"> вечери</w:t>
      </w:r>
    </w:p>
    <w:p w14:paraId="54B574E6" w14:textId="77777777" w:rsidR="00707C3D" w:rsidRDefault="00707C3D" w:rsidP="00AC5ACB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  <w:lang w:val="bg-BG"/>
        </w:rPr>
      </w:pPr>
    </w:p>
    <w:p w14:paraId="1CA9A344" w14:textId="4B6CACF2" w:rsidR="00AC5ACB" w:rsidRDefault="00CB6BE7" w:rsidP="00AC5ACB">
      <w:pPr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  <w:lang w:val="bg-BG"/>
        </w:rPr>
      </w:pPr>
      <w:r>
        <w:rPr>
          <w:rFonts w:cstheme="minorHAnsi"/>
          <w:b/>
          <w:bCs/>
          <w:color w:val="000000"/>
          <w:sz w:val="24"/>
          <w:szCs w:val="24"/>
          <w:lang w:val="bg-BG"/>
        </w:rPr>
        <w:t>Транспорт</w:t>
      </w:r>
      <w:bookmarkStart w:id="0" w:name="_GoBack"/>
      <w:bookmarkEnd w:id="0"/>
      <w:r w:rsidR="00AC5ACB" w:rsidRPr="00AC5ACB">
        <w:rPr>
          <w:rFonts w:cstheme="minorHAnsi"/>
          <w:b/>
          <w:bCs/>
          <w:color w:val="000000"/>
          <w:sz w:val="24"/>
          <w:szCs w:val="24"/>
          <w:lang w:val="bg-BG"/>
        </w:rPr>
        <w:t xml:space="preserve">: </w:t>
      </w:r>
      <w:r w:rsidR="00AC5ACB" w:rsidRPr="00AC5ACB">
        <w:rPr>
          <w:rFonts w:cstheme="minorHAnsi"/>
          <w:bCs/>
          <w:color w:val="000000"/>
          <w:sz w:val="24"/>
          <w:szCs w:val="24"/>
          <w:lang w:val="bg-BG"/>
        </w:rPr>
        <w:t>Автобус</w:t>
      </w:r>
    </w:p>
    <w:p w14:paraId="39BA6C9F" w14:textId="77777777" w:rsidR="00AC5ACB" w:rsidRPr="00AC5ACB" w:rsidRDefault="00AC5ACB" w:rsidP="00AC5ACB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bg-BG"/>
        </w:rPr>
      </w:pPr>
    </w:p>
    <w:p w14:paraId="50528068" w14:textId="20B30FDF" w:rsidR="00707C3D" w:rsidRDefault="00707C3D" w:rsidP="00AC5AC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  <w:lang w:val="bg-BG"/>
        </w:rPr>
      </w:pPr>
      <w:proofErr w:type="spellStart"/>
      <w:r w:rsidRPr="00AC5ACB">
        <w:rPr>
          <w:rFonts w:cstheme="minorHAnsi"/>
          <w:b/>
          <w:sz w:val="24"/>
          <w:szCs w:val="24"/>
          <w:shd w:val="clear" w:color="auto" w:fill="FFFFFF"/>
        </w:rPr>
        <w:t>Маршрут</w:t>
      </w:r>
      <w:proofErr w:type="spellEnd"/>
      <w:r w:rsidRPr="00AC5ACB">
        <w:rPr>
          <w:rFonts w:cstheme="minorHAnsi"/>
          <w:b/>
          <w:sz w:val="24"/>
          <w:szCs w:val="24"/>
          <w:shd w:val="clear" w:color="auto" w:fill="FFFFFF"/>
        </w:rPr>
        <w:t xml:space="preserve">: </w:t>
      </w:r>
      <w:r w:rsidRPr="00AC5ACB">
        <w:rPr>
          <w:rFonts w:cstheme="minorHAnsi"/>
          <w:sz w:val="24"/>
          <w:szCs w:val="24"/>
          <w:shd w:val="clear" w:color="auto" w:fill="FFFFFF"/>
        </w:rPr>
        <w:t>С</w:t>
      </w:r>
      <w:proofErr w:type="spellStart"/>
      <w:r w:rsidR="00AC5ACB">
        <w:rPr>
          <w:rFonts w:cstheme="minorHAnsi"/>
          <w:sz w:val="24"/>
          <w:szCs w:val="24"/>
          <w:shd w:val="clear" w:color="auto" w:fill="FFFFFF"/>
          <w:lang w:val="bg-BG"/>
        </w:rPr>
        <w:t>офия</w:t>
      </w:r>
      <w:proofErr w:type="spellEnd"/>
      <w:r w:rsidRPr="00AC5ACB">
        <w:rPr>
          <w:rFonts w:cstheme="minorHAnsi"/>
          <w:sz w:val="24"/>
          <w:szCs w:val="24"/>
          <w:shd w:val="clear" w:color="auto" w:fill="FFFFFF"/>
        </w:rPr>
        <w:t xml:space="preserve"> – </w:t>
      </w:r>
      <w:r w:rsidR="00AC5ACB">
        <w:rPr>
          <w:rFonts w:cstheme="minorHAnsi"/>
          <w:sz w:val="24"/>
          <w:szCs w:val="24"/>
          <w:shd w:val="clear" w:color="auto" w:fill="FFFFFF"/>
          <w:lang w:val="bg-BG"/>
        </w:rPr>
        <w:t>Кулата</w:t>
      </w:r>
      <w:r w:rsidRPr="00AC5ACB">
        <w:rPr>
          <w:rFonts w:cstheme="minorHAnsi"/>
          <w:sz w:val="24"/>
          <w:szCs w:val="24"/>
          <w:shd w:val="clear" w:color="auto" w:fill="FFFFFF"/>
        </w:rPr>
        <w:t xml:space="preserve"> – </w:t>
      </w:r>
      <w:r w:rsidR="00AC5ACB">
        <w:rPr>
          <w:rFonts w:cstheme="minorHAnsi"/>
          <w:sz w:val="24"/>
          <w:szCs w:val="24"/>
          <w:shd w:val="clear" w:color="auto" w:fill="FFFFFF"/>
          <w:lang w:val="bg-BG"/>
        </w:rPr>
        <w:t>Солун</w:t>
      </w:r>
      <w:r w:rsidRPr="00AC5ACB">
        <w:rPr>
          <w:rFonts w:cstheme="minorHAnsi"/>
          <w:sz w:val="24"/>
          <w:szCs w:val="24"/>
          <w:shd w:val="clear" w:color="auto" w:fill="FFFFFF"/>
        </w:rPr>
        <w:t xml:space="preserve"> – </w:t>
      </w:r>
      <w:r w:rsidR="00AC5ACB">
        <w:rPr>
          <w:rFonts w:cstheme="minorHAnsi"/>
          <w:sz w:val="24"/>
          <w:szCs w:val="24"/>
          <w:shd w:val="clear" w:color="auto" w:fill="FFFFFF"/>
          <w:lang w:val="bg-BG"/>
        </w:rPr>
        <w:t>Лариса</w:t>
      </w:r>
      <w:r w:rsidRPr="00AC5ACB">
        <w:rPr>
          <w:rFonts w:cstheme="minorHAnsi"/>
          <w:sz w:val="24"/>
          <w:szCs w:val="24"/>
          <w:shd w:val="clear" w:color="auto" w:fill="FFFFFF"/>
        </w:rPr>
        <w:t xml:space="preserve"> – </w:t>
      </w:r>
      <w:proofErr w:type="spellStart"/>
      <w:r w:rsidR="00AC5ACB">
        <w:rPr>
          <w:rFonts w:cstheme="minorHAnsi"/>
          <w:sz w:val="24"/>
          <w:szCs w:val="24"/>
          <w:shd w:val="clear" w:color="auto" w:fill="FFFFFF"/>
          <w:lang w:val="bg-BG"/>
        </w:rPr>
        <w:t>Ламиа</w:t>
      </w:r>
      <w:proofErr w:type="spellEnd"/>
      <w:r w:rsidRPr="00AC5ACB">
        <w:rPr>
          <w:rFonts w:cstheme="minorHAnsi"/>
          <w:sz w:val="24"/>
          <w:szCs w:val="24"/>
          <w:shd w:val="clear" w:color="auto" w:fill="FFFFFF"/>
        </w:rPr>
        <w:t xml:space="preserve"> – </w:t>
      </w:r>
      <w:proofErr w:type="spellStart"/>
      <w:r w:rsidRPr="00AC5ACB">
        <w:rPr>
          <w:rFonts w:cstheme="minorHAnsi"/>
          <w:sz w:val="24"/>
          <w:szCs w:val="24"/>
          <w:shd w:val="clear" w:color="auto" w:fill="FFFFFF"/>
        </w:rPr>
        <w:t>остров</w:t>
      </w:r>
      <w:proofErr w:type="spellEnd"/>
      <w:r w:rsidRPr="00AC5ACB">
        <w:rPr>
          <w:rFonts w:cstheme="minorHAnsi"/>
          <w:sz w:val="24"/>
          <w:szCs w:val="24"/>
          <w:shd w:val="clear" w:color="auto" w:fill="FFFFFF"/>
        </w:rPr>
        <w:t xml:space="preserve"> ЕВИЯ – </w:t>
      </w:r>
      <w:r w:rsidR="00AC5ACB">
        <w:rPr>
          <w:rFonts w:cstheme="minorHAnsi"/>
          <w:sz w:val="24"/>
          <w:szCs w:val="24"/>
          <w:shd w:val="clear" w:color="auto" w:fill="FFFFFF"/>
          <w:lang w:val="bg-BG"/>
        </w:rPr>
        <w:t>София</w:t>
      </w:r>
    </w:p>
    <w:p w14:paraId="3FE5EACD" w14:textId="77777777" w:rsidR="00AC5ACB" w:rsidRDefault="00AC5ACB" w:rsidP="00AC5ACB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  <w:lang w:val="bg-BG"/>
        </w:rPr>
      </w:pPr>
    </w:p>
    <w:p w14:paraId="726D888C" w14:textId="6EF4B4D9" w:rsidR="00AC5ACB" w:rsidRPr="00AC5ACB" w:rsidRDefault="00AC5ACB" w:rsidP="00AC5AC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bg-BG"/>
        </w:rPr>
      </w:pPr>
      <w:r w:rsidRPr="00AC5ACB">
        <w:rPr>
          <w:rFonts w:cstheme="minorHAnsi"/>
          <w:b/>
          <w:sz w:val="24"/>
          <w:szCs w:val="24"/>
          <w:shd w:val="clear" w:color="auto" w:fill="FFFFFF"/>
          <w:lang w:val="bg-BG"/>
        </w:rPr>
        <w:t>Цена:</w:t>
      </w:r>
      <w:r>
        <w:rPr>
          <w:rFonts w:cstheme="minorHAnsi"/>
          <w:sz w:val="24"/>
          <w:szCs w:val="24"/>
          <w:shd w:val="clear" w:color="auto" w:fill="FFFFFF"/>
          <w:lang w:val="bg-BG"/>
        </w:rPr>
        <w:t xml:space="preserve"> от 645 лв.</w:t>
      </w:r>
    </w:p>
    <w:p w14:paraId="0815025B" w14:textId="77777777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2908181B" w14:textId="77777777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bg-BG"/>
        </w:rPr>
      </w:pPr>
      <w:r w:rsidRPr="00AC5ACB">
        <w:rPr>
          <w:rFonts w:cstheme="minorHAnsi"/>
          <w:b/>
          <w:sz w:val="24"/>
          <w:szCs w:val="24"/>
          <w:u w:val="single"/>
          <w:lang w:val="bg-BG"/>
        </w:rPr>
        <w:t>Възможност за качване от</w:t>
      </w:r>
      <w:r w:rsidRPr="00AC5ACB">
        <w:rPr>
          <w:rFonts w:cstheme="minorHAnsi"/>
          <w:b/>
          <w:sz w:val="24"/>
          <w:szCs w:val="24"/>
          <w:lang w:val="bg-BG"/>
        </w:rPr>
        <w:t>:</w:t>
      </w:r>
      <w:r w:rsidRPr="00AC5ACB">
        <w:rPr>
          <w:rFonts w:cstheme="minorHAnsi"/>
          <w:sz w:val="24"/>
          <w:szCs w:val="24"/>
          <w:lang w:val="bg-BG"/>
        </w:rPr>
        <w:t xml:space="preserve"> ШЕЛ Пазарджик; ШЕЛ Драгичево; Дупница(разклон магистрала); магазин МЕТРО Благоевград; </w:t>
      </w:r>
      <w:r w:rsidRPr="00AC5ACB">
        <w:rPr>
          <w:rFonts w:cstheme="minorHAnsi"/>
          <w:sz w:val="24"/>
          <w:szCs w:val="24"/>
          <w:lang w:val="en-US"/>
        </w:rPr>
        <w:t xml:space="preserve">OMV </w:t>
      </w:r>
      <w:r w:rsidRPr="00AC5ACB">
        <w:rPr>
          <w:rFonts w:cstheme="minorHAnsi"/>
          <w:sz w:val="24"/>
          <w:szCs w:val="24"/>
          <w:lang w:val="bg-BG"/>
        </w:rPr>
        <w:t>Сандански; бензиностанция ПЕТРОЛ Кулата</w:t>
      </w:r>
    </w:p>
    <w:p w14:paraId="36917C61" w14:textId="77777777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065D7467" w14:textId="6C49D7DB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bg-BG"/>
        </w:rPr>
      </w:pPr>
      <w:r w:rsidRPr="00AC5ACB">
        <w:rPr>
          <w:rFonts w:cstheme="minorHAnsi"/>
          <w:b/>
          <w:bCs/>
          <w:color w:val="000000"/>
          <w:sz w:val="24"/>
          <w:szCs w:val="24"/>
          <w:lang w:val="bg-BG"/>
        </w:rPr>
        <w:t>1 ден</w:t>
      </w:r>
      <w:r w:rsidR="00B87271">
        <w:rPr>
          <w:rFonts w:cstheme="minorHAnsi"/>
          <w:b/>
          <w:bCs/>
          <w:color w:val="000000"/>
          <w:sz w:val="24"/>
          <w:szCs w:val="24"/>
          <w:lang w:val="bg-BG"/>
        </w:rPr>
        <w:t xml:space="preserve">: </w:t>
      </w:r>
      <w:r w:rsidRPr="00AC5ACB">
        <w:rPr>
          <w:rFonts w:cstheme="minorHAnsi"/>
          <w:b/>
          <w:color w:val="000000"/>
          <w:sz w:val="24"/>
          <w:szCs w:val="24"/>
          <w:lang w:val="bg-BG"/>
        </w:rPr>
        <w:t xml:space="preserve">София – остров </w:t>
      </w:r>
      <w:proofErr w:type="spellStart"/>
      <w:r w:rsidRPr="00AC5ACB">
        <w:rPr>
          <w:rFonts w:cstheme="minorHAnsi"/>
          <w:b/>
          <w:color w:val="000000"/>
          <w:sz w:val="24"/>
          <w:szCs w:val="24"/>
          <w:lang w:val="bg-BG"/>
        </w:rPr>
        <w:t>Евия</w:t>
      </w:r>
      <w:proofErr w:type="spellEnd"/>
    </w:p>
    <w:p w14:paraId="4A473AC1" w14:textId="35240712" w:rsidR="00707C3D" w:rsidRPr="00AC5ACB" w:rsidRDefault="00707C3D" w:rsidP="00B87271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bg-BG"/>
        </w:rPr>
      </w:pPr>
      <w:r w:rsidRPr="00AC5ACB">
        <w:rPr>
          <w:rFonts w:cstheme="minorHAnsi"/>
          <w:color w:val="000000"/>
          <w:sz w:val="24"/>
          <w:szCs w:val="24"/>
          <w:lang w:val="bg-BG"/>
        </w:rPr>
        <w:t>Отпътуване от София в 7.00 ч</w:t>
      </w:r>
      <w:r w:rsidR="00B87271">
        <w:rPr>
          <w:rFonts w:cstheme="minorHAnsi"/>
          <w:color w:val="000000"/>
          <w:sz w:val="24"/>
          <w:szCs w:val="24"/>
          <w:lang w:val="bg-BG"/>
        </w:rPr>
        <w:t>. от площад „</w:t>
      </w:r>
      <w:r w:rsidRPr="00AC5ACB">
        <w:rPr>
          <w:rFonts w:cstheme="minorHAnsi"/>
          <w:color w:val="000000"/>
          <w:sz w:val="24"/>
          <w:szCs w:val="24"/>
          <w:lang w:val="bg-BG"/>
        </w:rPr>
        <w:t>Александър Невски</w:t>
      </w:r>
      <w:r w:rsidR="00B87271">
        <w:rPr>
          <w:rFonts w:cstheme="minorHAnsi"/>
          <w:color w:val="000000"/>
          <w:sz w:val="24"/>
          <w:szCs w:val="24"/>
          <w:lang w:val="bg-BG"/>
        </w:rPr>
        <w:t>“</w:t>
      </w:r>
      <w:r w:rsidRPr="00AC5ACB">
        <w:rPr>
          <w:rFonts w:cstheme="minorHAnsi"/>
          <w:color w:val="000000"/>
          <w:sz w:val="24"/>
          <w:szCs w:val="24"/>
          <w:lang w:val="bg-BG"/>
        </w:rPr>
        <w:t xml:space="preserve">  по маршрут София – Солун – остров </w:t>
      </w:r>
      <w:r w:rsidRPr="00B87271">
        <w:rPr>
          <w:rFonts w:cstheme="minorHAnsi"/>
          <w:color w:val="000000"/>
          <w:sz w:val="24"/>
          <w:szCs w:val="24"/>
          <w:lang w:val="bg-BG"/>
        </w:rPr>
        <w:t xml:space="preserve">Евия </w:t>
      </w:r>
      <w:r w:rsidRPr="00B87271">
        <w:rPr>
          <w:rFonts w:cstheme="minorHAnsi"/>
          <w:bCs/>
          <w:color w:val="000000"/>
          <w:sz w:val="24"/>
          <w:szCs w:val="24"/>
          <w:lang w:val="bg-BG"/>
        </w:rPr>
        <w:t>(750 км.)</w:t>
      </w:r>
      <w:r w:rsidRPr="00B87271">
        <w:rPr>
          <w:rFonts w:cstheme="minorHAnsi"/>
          <w:color w:val="000000"/>
          <w:sz w:val="24"/>
          <w:szCs w:val="24"/>
          <w:lang w:val="bg-BG"/>
        </w:rPr>
        <w:t>.</w:t>
      </w:r>
      <w:r w:rsidRPr="00AC5ACB">
        <w:rPr>
          <w:rFonts w:cstheme="minorHAnsi"/>
          <w:color w:val="000000"/>
          <w:sz w:val="24"/>
          <w:szCs w:val="24"/>
          <w:lang w:val="bg-BG"/>
        </w:rPr>
        <w:t xml:space="preserve"> Настаняване в хотел</w:t>
      </w:r>
      <w:r w:rsidR="00B87271">
        <w:rPr>
          <w:rFonts w:cstheme="minorHAnsi"/>
          <w:color w:val="000000"/>
          <w:sz w:val="24"/>
          <w:szCs w:val="24"/>
          <w:lang w:val="bg-BG"/>
        </w:rPr>
        <w:t xml:space="preserve"> </w:t>
      </w:r>
      <w:r w:rsidR="00B87271" w:rsidRPr="00AC5ACB">
        <w:rPr>
          <w:rFonts w:cstheme="minorHAnsi"/>
          <w:b/>
          <w:color w:val="152228"/>
          <w:sz w:val="24"/>
          <w:szCs w:val="24"/>
          <w:lang w:val="en-US" w:eastAsia="en-US"/>
        </w:rPr>
        <w:t>Grand Bleu Beach Resort 4*</w:t>
      </w:r>
      <w:r w:rsidR="00B87271">
        <w:rPr>
          <w:rFonts w:cstheme="minorHAnsi"/>
          <w:b/>
          <w:color w:val="152228"/>
          <w:sz w:val="24"/>
          <w:szCs w:val="24"/>
          <w:lang w:val="bg-BG" w:eastAsia="en-US"/>
        </w:rPr>
        <w:t>***</w:t>
      </w:r>
      <w:r w:rsidRPr="00AC5ACB">
        <w:rPr>
          <w:rFonts w:cstheme="minorHAnsi"/>
          <w:color w:val="000000"/>
          <w:sz w:val="24"/>
          <w:szCs w:val="24"/>
          <w:lang w:val="bg-BG"/>
        </w:rPr>
        <w:t xml:space="preserve">. Свободно време. Вечеря. </w:t>
      </w:r>
      <w:r w:rsidRPr="00AC5ACB">
        <w:rPr>
          <w:rFonts w:cstheme="minorHAnsi"/>
          <w:b/>
          <w:color w:val="000000"/>
          <w:sz w:val="24"/>
          <w:szCs w:val="24"/>
          <w:lang w:val="bg-BG"/>
        </w:rPr>
        <w:t>Нощувка.</w:t>
      </w:r>
    </w:p>
    <w:p w14:paraId="5C6E4563" w14:textId="4B69E966" w:rsidR="00707C3D" w:rsidRPr="00AC5ACB" w:rsidRDefault="009B050D" w:rsidP="00AC5ACB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bg-BG"/>
        </w:rPr>
      </w:pPr>
      <w:r>
        <w:rPr>
          <w:rFonts w:cstheme="minorHAnsi"/>
          <w:b/>
          <w:bCs/>
          <w:color w:val="000000"/>
          <w:sz w:val="24"/>
          <w:szCs w:val="24"/>
          <w:lang w:val="bg-BG"/>
        </w:rPr>
        <w:t xml:space="preserve">2 ден: </w:t>
      </w:r>
      <w:r w:rsidR="00707C3D" w:rsidRPr="00AC5ACB">
        <w:rPr>
          <w:rFonts w:cstheme="minorHAnsi"/>
          <w:b/>
          <w:color w:val="000000"/>
          <w:sz w:val="24"/>
          <w:szCs w:val="24"/>
          <w:lang w:val="bg-BG"/>
        </w:rPr>
        <w:t xml:space="preserve">остров </w:t>
      </w:r>
      <w:proofErr w:type="spellStart"/>
      <w:r w:rsidR="00707C3D" w:rsidRPr="00AC5ACB">
        <w:rPr>
          <w:rFonts w:cstheme="minorHAnsi"/>
          <w:b/>
          <w:color w:val="000000"/>
          <w:sz w:val="24"/>
          <w:szCs w:val="24"/>
          <w:lang w:val="bg-BG"/>
        </w:rPr>
        <w:t>Евия</w:t>
      </w:r>
      <w:proofErr w:type="spellEnd"/>
      <w:r w:rsidR="00707C3D" w:rsidRPr="00AC5ACB">
        <w:rPr>
          <w:rFonts w:cstheme="minorHAnsi"/>
          <w:b/>
          <w:color w:val="000000"/>
          <w:sz w:val="24"/>
          <w:szCs w:val="24"/>
          <w:lang w:val="bg-BG"/>
        </w:rPr>
        <w:t xml:space="preserve"> – </w:t>
      </w:r>
      <w:proofErr w:type="spellStart"/>
      <w:r w:rsidR="00707C3D" w:rsidRPr="00AC5ACB">
        <w:rPr>
          <w:rFonts w:cstheme="minorHAnsi"/>
          <w:b/>
          <w:color w:val="000000"/>
          <w:sz w:val="24"/>
          <w:szCs w:val="24"/>
          <w:lang w:val="bg-BG"/>
        </w:rPr>
        <w:t>Еретрия</w:t>
      </w:r>
      <w:proofErr w:type="spellEnd"/>
      <w:r w:rsidR="00707C3D" w:rsidRPr="00AC5ACB">
        <w:rPr>
          <w:rFonts w:cstheme="minorHAnsi"/>
          <w:b/>
          <w:color w:val="000000"/>
          <w:sz w:val="24"/>
          <w:szCs w:val="24"/>
          <w:lang w:val="bg-BG"/>
        </w:rPr>
        <w:t xml:space="preserve"> и Халкида </w:t>
      </w:r>
    </w:p>
    <w:p w14:paraId="0D68C53A" w14:textId="2E6EA848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bg-BG"/>
        </w:rPr>
      </w:pPr>
      <w:r w:rsidRPr="00AC5ACB">
        <w:rPr>
          <w:rFonts w:cstheme="minorHAnsi"/>
          <w:color w:val="000000"/>
          <w:sz w:val="24"/>
          <w:szCs w:val="24"/>
          <w:lang w:val="bg-BG"/>
        </w:rPr>
        <w:t xml:space="preserve">Закуска. </w:t>
      </w:r>
      <w:r w:rsidR="00B87271">
        <w:rPr>
          <w:rFonts w:cstheme="minorHAnsi"/>
          <w:color w:val="000000"/>
          <w:sz w:val="24"/>
          <w:szCs w:val="24"/>
          <w:lang w:val="bg-BG"/>
        </w:rPr>
        <w:t>Р</w:t>
      </w:r>
      <w:r w:rsidRPr="00AC5ACB">
        <w:rPr>
          <w:rFonts w:cstheme="minorHAnsi"/>
          <w:color w:val="000000"/>
          <w:sz w:val="24"/>
          <w:szCs w:val="24"/>
          <w:lang w:val="bg-BG"/>
        </w:rPr>
        <w:t xml:space="preserve">азглеждане на град </w:t>
      </w:r>
      <w:proofErr w:type="spellStart"/>
      <w:r w:rsidRPr="00AC5ACB">
        <w:rPr>
          <w:rFonts w:cstheme="minorHAnsi"/>
          <w:color w:val="000000"/>
          <w:sz w:val="24"/>
          <w:szCs w:val="24"/>
          <w:lang w:val="bg-BG"/>
        </w:rPr>
        <w:t>Еретрия</w:t>
      </w:r>
      <w:proofErr w:type="spellEnd"/>
      <w:r w:rsidRPr="00AC5ACB">
        <w:rPr>
          <w:rFonts w:cstheme="minorHAnsi"/>
          <w:color w:val="000000"/>
          <w:sz w:val="24"/>
          <w:szCs w:val="24"/>
          <w:lang w:val="bg-BG"/>
        </w:rPr>
        <w:t xml:space="preserve">. В древността това е бил вторият град на Евия след Халкида – главна морска сила с училище по философия, основано през </w:t>
      </w:r>
      <w:r w:rsidRPr="00AC5ACB">
        <w:rPr>
          <w:rFonts w:cstheme="minorHAnsi"/>
          <w:color w:val="000000"/>
          <w:sz w:val="24"/>
          <w:szCs w:val="24"/>
        </w:rPr>
        <w:t>III</w:t>
      </w:r>
      <w:r w:rsidRPr="00AC5ACB">
        <w:rPr>
          <w:rFonts w:cstheme="minorHAnsi"/>
          <w:color w:val="000000"/>
          <w:sz w:val="24"/>
          <w:szCs w:val="24"/>
          <w:lang w:val="bg-BG"/>
        </w:rPr>
        <w:t xml:space="preserve"> в.пр.н.е. от един от учениците на Платон. Ще разгледаме акропола, храма, двореца и древния театър на Еретрия. Сред кипарисови дървета се нами</w:t>
      </w:r>
      <w:r w:rsidR="009B050D">
        <w:rPr>
          <w:rFonts w:cstheme="minorHAnsi"/>
          <w:color w:val="000000"/>
          <w:sz w:val="24"/>
          <w:szCs w:val="24"/>
          <w:lang w:val="bg-BG"/>
        </w:rPr>
        <w:t xml:space="preserve">ра музеят, основан през 1991 г., в който </w:t>
      </w:r>
      <w:r w:rsidRPr="00AC5ACB">
        <w:rPr>
          <w:rFonts w:cstheme="minorHAnsi"/>
          <w:color w:val="000000"/>
          <w:sz w:val="24"/>
          <w:szCs w:val="24"/>
          <w:lang w:val="bg-BG"/>
        </w:rPr>
        <w:t xml:space="preserve">красиво са подредени находки от региона – включително чудесните вази с черни фигури, детски играчки и бижута. Къщата на мозайките е съхранила съкровища и добре запазени мозайки от </w:t>
      </w:r>
      <w:r w:rsidRPr="00AC5ACB">
        <w:rPr>
          <w:rFonts w:cstheme="minorHAnsi"/>
          <w:color w:val="000000"/>
          <w:sz w:val="24"/>
          <w:szCs w:val="24"/>
        </w:rPr>
        <w:t>IV</w:t>
      </w:r>
      <w:r w:rsidRPr="00AC5ACB">
        <w:rPr>
          <w:rFonts w:cstheme="minorHAnsi"/>
          <w:color w:val="000000"/>
          <w:sz w:val="24"/>
          <w:szCs w:val="24"/>
          <w:lang w:val="bg-BG"/>
        </w:rPr>
        <w:t xml:space="preserve"> </w:t>
      </w:r>
      <w:proofErr w:type="spellStart"/>
      <w:r w:rsidRPr="00AC5ACB">
        <w:rPr>
          <w:rFonts w:cstheme="minorHAnsi"/>
          <w:color w:val="000000"/>
          <w:sz w:val="24"/>
          <w:szCs w:val="24"/>
          <w:lang w:val="bg-BG"/>
        </w:rPr>
        <w:t>в</w:t>
      </w:r>
      <w:r w:rsidR="009B050D">
        <w:rPr>
          <w:rFonts w:cstheme="minorHAnsi"/>
          <w:color w:val="000000"/>
          <w:sz w:val="24"/>
          <w:szCs w:val="24"/>
          <w:lang w:val="bg-BG"/>
        </w:rPr>
        <w:t>.</w:t>
      </w:r>
      <w:r w:rsidRPr="00AC5ACB">
        <w:rPr>
          <w:rFonts w:cstheme="minorHAnsi"/>
          <w:color w:val="000000"/>
          <w:sz w:val="24"/>
          <w:szCs w:val="24"/>
          <w:lang w:val="bg-BG"/>
        </w:rPr>
        <w:t>пр.Хр</w:t>
      </w:r>
      <w:proofErr w:type="spellEnd"/>
      <w:r w:rsidRPr="00AC5ACB">
        <w:rPr>
          <w:rFonts w:cstheme="minorHAnsi"/>
          <w:color w:val="000000"/>
          <w:sz w:val="24"/>
          <w:szCs w:val="24"/>
          <w:lang w:val="bg-BG"/>
        </w:rPr>
        <w:t>.</w:t>
      </w:r>
      <w:r w:rsidRPr="00AC5ACB">
        <w:rPr>
          <w:rFonts w:cstheme="minorHAnsi"/>
          <w:color w:val="000000"/>
          <w:sz w:val="24"/>
          <w:szCs w:val="24"/>
        </w:rPr>
        <w:t xml:space="preserve"> </w:t>
      </w:r>
      <w:r w:rsidRPr="00AC5ACB">
        <w:rPr>
          <w:rFonts w:cstheme="minorHAnsi"/>
          <w:color w:val="000000"/>
          <w:sz w:val="24"/>
          <w:szCs w:val="24"/>
          <w:lang w:val="bg-BG"/>
        </w:rPr>
        <w:t xml:space="preserve">Продължаваме към град </w:t>
      </w:r>
      <w:r w:rsidRPr="009B050D">
        <w:rPr>
          <w:rFonts w:cstheme="minorHAnsi"/>
          <w:color w:val="000000"/>
          <w:sz w:val="24"/>
          <w:szCs w:val="24"/>
          <w:lang w:val="bg-BG"/>
        </w:rPr>
        <w:t>Халкида</w:t>
      </w:r>
      <w:r w:rsidRPr="009B050D">
        <w:rPr>
          <w:rFonts w:cstheme="minorHAnsi"/>
          <w:bCs/>
          <w:iCs/>
          <w:sz w:val="24"/>
          <w:szCs w:val="24"/>
          <w:lang w:val="bg-BG"/>
        </w:rPr>
        <w:t xml:space="preserve">  (21 км)</w:t>
      </w:r>
      <w:r w:rsidRPr="00AC5ACB">
        <w:rPr>
          <w:rFonts w:cstheme="minorHAnsi"/>
          <w:bCs/>
          <w:iCs/>
          <w:sz w:val="24"/>
          <w:szCs w:val="24"/>
          <w:lang w:val="bg-BG"/>
        </w:rPr>
        <w:t xml:space="preserve"> – столица на остров Евия. Халкида е сред независимите гръцки градове-държави до 506 г.пр.н.е., след което е превзет от атиняни. В по-късни времена градът е управляван от различни нашественици </w:t>
      </w:r>
      <w:r w:rsidR="009B050D">
        <w:rPr>
          <w:rFonts w:cstheme="minorHAnsi"/>
          <w:bCs/>
          <w:iCs/>
          <w:sz w:val="24"/>
          <w:szCs w:val="24"/>
          <w:lang w:val="bg-BG"/>
        </w:rPr>
        <w:t>–</w:t>
      </w:r>
      <w:r w:rsidRPr="00AC5ACB">
        <w:rPr>
          <w:rFonts w:cstheme="minorHAnsi"/>
          <w:bCs/>
          <w:iCs/>
          <w:sz w:val="24"/>
          <w:szCs w:val="24"/>
          <w:lang w:val="bg-BG"/>
        </w:rPr>
        <w:t xml:space="preserve"> македонци, турци, франки и венецианци. Смята се, че името „Халкида” произлиза от гръцката дума „</w:t>
      </w:r>
      <w:r w:rsidRPr="00AC5ACB">
        <w:rPr>
          <w:rFonts w:cstheme="minorHAnsi"/>
          <w:bCs/>
          <w:iCs/>
          <w:sz w:val="24"/>
          <w:szCs w:val="24"/>
        </w:rPr>
        <w:t>halkos</w:t>
      </w:r>
      <w:r w:rsidRPr="00AC5ACB">
        <w:rPr>
          <w:rFonts w:cstheme="minorHAnsi"/>
          <w:bCs/>
          <w:iCs/>
          <w:sz w:val="24"/>
          <w:szCs w:val="24"/>
          <w:lang w:val="bg-BG"/>
        </w:rPr>
        <w:t>”- химически</w:t>
      </w:r>
      <w:r w:rsidR="009B050D">
        <w:rPr>
          <w:rFonts w:cstheme="minorHAnsi"/>
          <w:bCs/>
          <w:iCs/>
          <w:sz w:val="24"/>
          <w:szCs w:val="24"/>
          <w:lang w:val="bg-BG"/>
        </w:rPr>
        <w:t>я</w:t>
      </w:r>
      <w:r w:rsidRPr="00AC5ACB">
        <w:rPr>
          <w:rFonts w:cstheme="minorHAnsi"/>
          <w:bCs/>
          <w:iCs/>
          <w:sz w:val="24"/>
          <w:szCs w:val="24"/>
          <w:lang w:val="bg-BG"/>
        </w:rPr>
        <w:t xml:space="preserve"> елемент мед, тъй като в древността, благодарение на медта островът натрупва богатствата си. Джамията от </w:t>
      </w:r>
      <w:r w:rsidRPr="00AC5ACB">
        <w:rPr>
          <w:rFonts w:cstheme="minorHAnsi"/>
          <w:bCs/>
          <w:iCs/>
          <w:sz w:val="24"/>
          <w:szCs w:val="24"/>
        </w:rPr>
        <w:t>XV</w:t>
      </w:r>
      <w:r w:rsidRPr="00AC5ACB">
        <w:rPr>
          <w:rFonts w:cstheme="minorHAnsi"/>
          <w:bCs/>
          <w:iCs/>
          <w:sz w:val="24"/>
          <w:szCs w:val="24"/>
          <w:lang w:val="bg-BG"/>
        </w:rPr>
        <w:t xml:space="preserve"> в</w:t>
      </w:r>
      <w:r w:rsidR="009B050D">
        <w:rPr>
          <w:rFonts w:cstheme="minorHAnsi"/>
          <w:bCs/>
          <w:iCs/>
          <w:sz w:val="24"/>
          <w:szCs w:val="24"/>
          <w:lang w:val="bg-BG"/>
        </w:rPr>
        <w:t>.</w:t>
      </w:r>
      <w:r w:rsidRPr="00AC5ACB">
        <w:rPr>
          <w:rFonts w:cstheme="minorHAnsi"/>
          <w:bCs/>
          <w:iCs/>
          <w:sz w:val="24"/>
          <w:szCs w:val="24"/>
          <w:lang w:val="bg-BG"/>
        </w:rPr>
        <w:t xml:space="preserve">, църквата </w:t>
      </w:r>
      <w:r w:rsidR="009B050D">
        <w:rPr>
          <w:rFonts w:cstheme="minorHAnsi"/>
          <w:bCs/>
          <w:iCs/>
          <w:sz w:val="24"/>
          <w:szCs w:val="24"/>
          <w:lang w:val="bg-BG"/>
        </w:rPr>
        <w:t>„</w:t>
      </w:r>
      <w:r w:rsidRPr="00AC5ACB">
        <w:rPr>
          <w:rFonts w:cstheme="minorHAnsi"/>
          <w:bCs/>
          <w:iCs/>
          <w:sz w:val="24"/>
          <w:szCs w:val="24"/>
          <w:lang w:val="bg-BG"/>
        </w:rPr>
        <w:t>Света Параскева</w:t>
      </w:r>
      <w:r w:rsidR="009B050D">
        <w:rPr>
          <w:rFonts w:cstheme="minorHAnsi"/>
          <w:bCs/>
          <w:iCs/>
          <w:sz w:val="24"/>
          <w:szCs w:val="24"/>
          <w:lang w:val="bg-BG"/>
        </w:rPr>
        <w:t>“</w:t>
      </w:r>
      <w:r w:rsidRPr="00AC5ACB">
        <w:rPr>
          <w:rFonts w:cstheme="minorHAnsi"/>
          <w:bCs/>
          <w:iCs/>
          <w:sz w:val="24"/>
          <w:szCs w:val="24"/>
          <w:lang w:val="bg-BG"/>
        </w:rPr>
        <w:t xml:space="preserve">, </w:t>
      </w:r>
      <w:proofErr w:type="spellStart"/>
      <w:r w:rsidRPr="00AC5ACB">
        <w:rPr>
          <w:rFonts w:cstheme="minorHAnsi"/>
          <w:bCs/>
          <w:iCs/>
          <w:sz w:val="24"/>
          <w:szCs w:val="24"/>
          <w:lang w:val="bg-BG"/>
        </w:rPr>
        <w:t>аквадукта</w:t>
      </w:r>
      <w:proofErr w:type="spellEnd"/>
      <w:r w:rsidRPr="00AC5ACB">
        <w:rPr>
          <w:rFonts w:cstheme="minorHAnsi"/>
          <w:bCs/>
          <w:iCs/>
          <w:sz w:val="24"/>
          <w:szCs w:val="24"/>
          <w:lang w:val="bg-BG"/>
        </w:rPr>
        <w:t xml:space="preserve"> и останките от крепостта говорят за смесицата от православни, мюсюлмани и евреи, които работят заедно и разкриват какви са били търговските маршрути от Евия през вековете. Не пропускайте шанса да хапнете морски деликатеси във високо ценените рибни ресторанти, заради които атиняни изминават 80 км.</w:t>
      </w:r>
      <w:r w:rsidRPr="00AC5ACB">
        <w:rPr>
          <w:rFonts w:cstheme="minorHAnsi"/>
          <w:bCs/>
          <w:sz w:val="24"/>
          <w:szCs w:val="24"/>
          <w:lang w:val="bg-BG"/>
        </w:rPr>
        <w:t xml:space="preserve"> </w:t>
      </w:r>
      <w:r w:rsidRPr="00AC5ACB">
        <w:rPr>
          <w:rFonts w:cstheme="minorHAnsi"/>
          <w:color w:val="000000"/>
          <w:sz w:val="24"/>
          <w:szCs w:val="24"/>
          <w:lang w:val="bg-BG"/>
        </w:rPr>
        <w:t xml:space="preserve">Свободно време. Връщане в хотела около 14:00 – 14:30 часа. Свободно време за плаж. Вечеря. </w:t>
      </w:r>
      <w:r w:rsidRPr="00AC5ACB">
        <w:rPr>
          <w:rFonts w:cstheme="minorHAnsi"/>
          <w:b/>
          <w:color w:val="000000"/>
          <w:sz w:val="24"/>
          <w:szCs w:val="24"/>
          <w:lang w:val="bg-BG"/>
        </w:rPr>
        <w:t>Нощувка.</w:t>
      </w:r>
    </w:p>
    <w:p w14:paraId="7D586C29" w14:textId="57F3A4A4" w:rsidR="00707C3D" w:rsidRPr="00AC5ACB" w:rsidRDefault="009B050D" w:rsidP="00AC5ACB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bg-BG"/>
        </w:rPr>
      </w:pPr>
      <w:r>
        <w:rPr>
          <w:rFonts w:cstheme="minorHAnsi"/>
          <w:b/>
          <w:bCs/>
          <w:color w:val="000000"/>
          <w:sz w:val="24"/>
          <w:szCs w:val="24"/>
          <w:lang w:val="bg-BG"/>
        </w:rPr>
        <w:t xml:space="preserve">3 ден: </w:t>
      </w:r>
      <w:r w:rsidR="00707C3D" w:rsidRPr="00AC5ACB">
        <w:rPr>
          <w:rFonts w:cstheme="minorHAnsi"/>
          <w:b/>
          <w:color w:val="000000"/>
          <w:sz w:val="24"/>
          <w:szCs w:val="24"/>
          <w:lang w:val="bg-BG"/>
        </w:rPr>
        <w:t xml:space="preserve">остров </w:t>
      </w:r>
      <w:proofErr w:type="spellStart"/>
      <w:r w:rsidR="00707C3D" w:rsidRPr="00AC5ACB">
        <w:rPr>
          <w:rFonts w:cstheme="minorHAnsi"/>
          <w:b/>
          <w:color w:val="000000"/>
          <w:sz w:val="24"/>
          <w:szCs w:val="24"/>
          <w:lang w:val="bg-BG"/>
        </w:rPr>
        <w:t>Евия</w:t>
      </w:r>
      <w:proofErr w:type="spellEnd"/>
      <w:r w:rsidR="00707C3D" w:rsidRPr="00AC5ACB">
        <w:rPr>
          <w:rFonts w:cstheme="minorHAnsi"/>
          <w:b/>
          <w:color w:val="000000"/>
          <w:sz w:val="24"/>
          <w:szCs w:val="24"/>
          <w:lang w:val="en-US"/>
        </w:rPr>
        <w:t xml:space="preserve"> – </w:t>
      </w:r>
      <w:r w:rsidR="00707C3D" w:rsidRPr="00AC5ACB">
        <w:rPr>
          <w:rFonts w:cstheme="minorHAnsi"/>
          <w:b/>
          <w:color w:val="000000"/>
          <w:sz w:val="24"/>
          <w:szCs w:val="24"/>
          <w:lang w:val="bg-BG"/>
        </w:rPr>
        <w:t xml:space="preserve">манастира </w:t>
      </w:r>
      <w:r>
        <w:rPr>
          <w:rFonts w:cstheme="minorHAnsi"/>
          <w:b/>
          <w:color w:val="000000"/>
          <w:sz w:val="24"/>
          <w:szCs w:val="24"/>
          <w:lang w:val="bg-BG"/>
        </w:rPr>
        <w:t>„</w:t>
      </w:r>
      <w:r w:rsidR="00707C3D" w:rsidRPr="00AC5ACB">
        <w:rPr>
          <w:rFonts w:cstheme="minorHAnsi"/>
          <w:b/>
          <w:sz w:val="24"/>
          <w:szCs w:val="24"/>
          <w:lang w:val="bg-BG"/>
        </w:rPr>
        <w:t xml:space="preserve">Свети </w:t>
      </w:r>
      <w:proofErr w:type="spellStart"/>
      <w:r w:rsidR="00707C3D" w:rsidRPr="00AC5ACB">
        <w:rPr>
          <w:rFonts w:cstheme="minorHAnsi"/>
          <w:b/>
          <w:sz w:val="24"/>
          <w:szCs w:val="24"/>
          <w:lang w:val="bg-BG"/>
        </w:rPr>
        <w:t>Йоанис</w:t>
      </w:r>
      <w:proofErr w:type="spellEnd"/>
      <w:r w:rsidR="00707C3D" w:rsidRPr="00AC5ACB">
        <w:rPr>
          <w:rFonts w:cstheme="minorHAnsi"/>
          <w:b/>
          <w:sz w:val="24"/>
          <w:szCs w:val="24"/>
          <w:lang w:val="bg-BG"/>
        </w:rPr>
        <w:t xml:space="preserve"> </w:t>
      </w:r>
      <w:proofErr w:type="spellStart"/>
      <w:r w:rsidR="00707C3D" w:rsidRPr="00AC5ACB">
        <w:rPr>
          <w:rFonts w:cstheme="minorHAnsi"/>
          <w:b/>
          <w:sz w:val="24"/>
          <w:szCs w:val="24"/>
          <w:lang w:val="bg-BG"/>
        </w:rPr>
        <w:t>Росос</w:t>
      </w:r>
      <w:proofErr w:type="spellEnd"/>
      <w:r>
        <w:rPr>
          <w:rFonts w:cstheme="minorHAnsi"/>
          <w:b/>
          <w:sz w:val="24"/>
          <w:szCs w:val="24"/>
          <w:lang w:val="bg-BG"/>
        </w:rPr>
        <w:t>“</w:t>
      </w:r>
    </w:p>
    <w:p w14:paraId="443A6B96" w14:textId="745A42D9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bg-BG"/>
        </w:rPr>
      </w:pPr>
      <w:r w:rsidRPr="00AC5ACB">
        <w:rPr>
          <w:rFonts w:cstheme="minorHAnsi"/>
          <w:color w:val="000000"/>
          <w:sz w:val="24"/>
          <w:szCs w:val="24"/>
          <w:lang w:val="bg-BG"/>
        </w:rPr>
        <w:t xml:space="preserve">Закуска. Свободен ден за плаж, почивка и разходки. Предлагаме ви в този ден по желание екскурзия до </w:t>
      </w:r>
      <w:r w:rsidRPr="00AC5ACB">
        <w:rPr>
          <w:rFonts w:cstheme="minorHAnsi"/>
          <w:sz w:val="24"/>
          <w:szCs w:val="24"/>
          <w:lang w:val="bg-BG"/>
        </w:rPr>
        <w:t xml:space="preserve">църквата </w:t>
      </w:r>
      <w:r w:rsidR="009B050D">
        <w:rPr>
          <w:rFonts w:cstheme="minorHAnsi"/>
          <w:sz w:val="24"/>
          <w:szCs w:val="24"/>
          <w:lang w:val="bg-BG"/>
        </w:rPr>
        <w:t>„</w:t>
      </w:r>
      <w:r w:rsidRPr="00AC5ACB">
        <w:rPr>
          <w:rFonts w:cstheme="minorHAnsi"/>
          <w:sz w:val="24"/>
          <w:szCs w:val="24"/>
          <w:lang w:val="bg-BG"/>
        </w:rPr>
        <w:t xml:space="preserve">Свети </w:t>
      </w:r>
      <w:proofErr w:type="spellStart"/>
      <w:r w:rsidRPr="00AC5ACB">
        <w:rPr>
          <w:rFonts w:cstheme="minorHAnsi"/>
          <w:sz w:val="24"/>
          <w:szCs w:val="24"/>
          <w:lang w:val="bg-BG"/>
        </w:rPr>
        <w:t>Йоанис</w:t>
      </w:r>
      <w:proofErr w:type="spellEnd"/>
      <w:r w:rsidRPr="00AC5ACB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AC5ACB">
        <w:rPr>
          <w:rFonts w:cstheme="minorHAnsi"/>
          <w:sz w:val="24"/>
          <w:szCs w:val="24"/>
          <w:lang w:val="bg-BG"/>
        </w:rPr>
        <w:t>Росос</w:t>
      </w:r>
      <w:proofErr w:type="spellEnd"/>
      <w:r w:rsidR="009B050D">
        <w:rPr>
          <w:rFonts w:cstheme="minorHAnsi"/>
          <w:sz w:val="24"/>
          <w:szCs w:val="24"/>
          <w:lang w:val="bg-BG"/>
        </w:rPr>
        <w:t>“</w:t>
      </w:r>
      <w:r w:rsidRPr="00AC5ACB">
        <w:rPr>
          <w:rFonts w:cstheme="minorHAnsi"/>
          <w:sz w:val="24"/>
          <w:szCs w:val="24"/>
          <w:lang w:val="bg-BG"/>
        </w:rPr>
        <w:t xml:space="preserve">. Храмът на Свети Йоанис Росос – покровител на остров Евия, се намира в централната част на острова. Мощите му са пренесени тук от бежанци от Мала Азия и по-точно от село Прокопи Кападокия – днешна Турция.  Ще разгледаме църквата и ще се насладите на прекрасната природа. Връщане в хотела </w:t>
      </w:r>
      <w:r w:rsidR="009B050D">
        <w:rPr>
          <w:rFonts w:cstheme="minorHAnsi"/>
          <w:sz w:val="24"/>
          <w:szCs w:val="24"/>
          <w:lang w:val="bg-BG"/>
        </w:rPr>
        <w:t xml:space="preserve">в </w:t>
      </w:r>
      <w:r w:rsidRPr="00AC5ACB">
        <w:rPr>
          <w:rFonts w:cstheme="minorHAnsi"/>
          <w:sz w:val="24"/>
          <w:szCs w:val="24"/>
          <w:lang w:val="bg-BG"/>
        </w:rPr>
        <w:t>ранния следобед.</w:t>
      </w:r>
      <w:r w:rsidRPr="00AC5ACB">
        <w:rPr>
          <w:rFonts w:cstheme="minorHAnsi"/>
          <w:color w:val="000000"/>
          <w:sz w:val="24"/>
          <w:szCs w:val="24"/>
          <w:lang w:val="bg-BG"/>
        </w:rPr>
        <w:t xml:space="preserve"> Свободно време. Вечеря. </w:t>
      </w:r>
      <w:r w:rsidRPr="00AC5ACB">
        <w:rPr>
          <w:rFonts w:cstheme="minorHAnsi"/>
          <w:b/>
          <w:color w:val="000000"/>
          <w:sz w:val="24"/>
          <w:szCs w:val="24"/>
          <w:lang w:val="bg-BG"/>
        </w:rPr>
        <w:t>Нощувка.</w:t>
      </w:r>
    </w:p>
    <w:p w14:paraId="3E860711" w14:textId="63232F4B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val="bg-BG"/>
        </w:rPr>
      </w:pPr>
      <w:r w:rsidRPr="00AC5ACB">
        <w:rPr>
          <w:rFonts w:cstheme="minorHAnsi"/>
          <w:b/>
          <w:bCs/>
          <w:iCs/>
          <w:sz w:val="24"/>
          <w:szCs w:val="24"/>
          <w:lang w:val="bg-BG"/>
        </w:rPr>
        <w:lastRenderedPageBreak/>
        <w:t>4 ден</w:t>
      </w:r>
      <w:r w:rsidR="009B050D">
        <w:rPr>
          <w:rFonts w:cstheme="minorHAnsi"/>
          <w:b/>
          <w:bCs/>
          <w:iCs/>
          <w:sz w:val="24"/>
          <w:szCs w:val="24"/>
          <w:lang w:val="bg-BG"/>
        </w:rPr>
        <w:t xml:space="preserve">: </w:t>
      </w:r>
      <w:r w:rsidRPr="00AC5ACB">
        <w:rPr>
          <w:rFonts w:cstheme="minorHAnsi"/>
          <w:b/>
          <w:bCs/>
          <w:iCs/>
          <w:sz w:val="24"/>
          <w:szCs w:val="24"/>
          <w:lang w:val="bg-BG"/>
        </w:rPr>
        <w:t xml:space="preserve">остров </w:t>
      </w:r>
      <w:proofErr w:type="spellStart"/>
      <w:r w:rsidRPr="00AC5ACB">
        <w:rPr>
          <w:rFonts w:cstheme="minorHAnsi"/>
          <w:b/>
          <w:bCs/>
          <w:iCs/>
          <w:sz w:val="24"/>
          <w:szCs w:val="24"/>
          <w:lang w:val="bg-BG"/>
        </w:rPr>
        <w:t>Евия</w:t>
      </w:r>
      <w:proofErr w:type="spellEnd"/>
      <w:r w:rsidRPr="00AC5ACB">
        <w:rPr>
          <w:rFonts w:cstheme="minorHAnsi"/>
          <w:b/>
          <w:bCs/>
          <w:iCs/>
          <w:sz w:val="24"/>
          <w:szCs w:val="24"/>
          <w:lang w:val="bg-BG"/>
        </w:rPr>
        <w:t xml:space="preserve"> – Атина – остров Евия</w:t>
      </w:r>
    </w:p>
    <w:p w14:paraId="36C9EF5E" w14:textId="1A8410CD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AC5ACB">
        <w:rPr>
          <w:rFonts w:cstheme="minorHAnsi"/>
          <w:bCs/>
          <w:sz w:val="24"/>
          <w:szCs w:val="24"/>
          <w:lang w:val="bg-BG"/>
        </w:rPr>
        <w:t>Закуска. По желание екскурзия до Атина (</w:t>
      </w:r>
      <w:r w:rsidRPr="009B050D">
        <w:rPr>
          <w:rFonts w:cstheme="minorHAnsi"/>
          <w:bCs/>
          <w:sz w:val="24"/>
          <w:szCs w:val="24"/>
          <w:lang w:val="bg-BG"/>
        </w:rPr>
        <w:t>80 км).</w:t>
      </w:r>
      <w:r w:rsidRPr="00AC5ACB">
        <w:rPr>
          <w:rFonts w:cstheme="minorHAnsi"/>
          <w:bCs/>
          <w:sz w:val="24"/>
          <w:szCs w:val="24"/>
          <w:lang w:val="bg-BG"/>
        </w:rPr>
        <w:t xml:space="preserve"> Обиколка на града с местен екскурзовод</w:t>
      </w:r>
      <w:r w:rsidR="009B050D">
        <w:rPr>
          <w:rFonts w:cstheme="minorHAnsi"/>
          <w:bCs/>
          <w:sz w:val="24"/>
          <w:szCs w:val="24"/>
          <w:lang w:val="bg-BG"/>
        </w:rPr>
        <w:t xml:space="preserve"> – площад „</w:t>
      </w:r>
      <w:r w:rsidRPr="00AC5ACB">
        <w:rPr>
          <w:rFonts w:cstheme="minorHAnsi"/>
          <w:bCs/>
          <w:sz w:val="24"/>
          <w:szCs w:val="24"/>
          <w:lang w:val="bg-BG"/>
        </w:rPr>
        <w:t>Синтагма</w:t>
      </w:r>
      <w:r w:rsidR="009B050D">
        <w:rPr>
          <w:rFonts w:cstheme="minorHAnsi"/>
          <w:bCs/>
          <w:sz w:val="24"/>
          <w:szCs w:val="24"/>
          <w:lang w:val="bg-BG"/>
        </w:rPr>
        <w:t>“</w:t>
      </w:r>
      <w:r w:rsidRPr="00AC5ACB">
        <w:rPr>
          <w:rFonts w:cstheme="minorHAnsi"/>
          <w:bCs/>
          <w:sz w:val="24"/>
          <w:szCs w:val="24"/>
          <w:lang w:val="bg-BG"/>
        </w:rPr>
        <w:t>, Националния парк, Арката на Адриан, Храма на Зевс,</w:t>
      </w:r>
      <w:r w:rsidR="009B050D">
        <w:rPr>
          <w:rFonts w:cstheme="minorHAnsi"/>
          <w:bCs/>
          <w:sz w:val="24"/>
          <w:szCs w:val="24"/>
          <w:lang w:val="bg-BG"/>
        </w:rPr>
        <w:t xml:space="preserve"> Президентския дворец, Стадион „</w:t>
      </w:r>
      <w:proofErr w:type="spellStart"/>
      <w:r w:rsidRPr="00AC5ACB">
        <w:rPr>
          <w:rFonts w:cstheme="minorHAnsi"/>
          <w:bCs/>
          <w:sz w:val="24"/>
          <w:szCs w:val="24"/>
          <w:lang w:val="bg-BG"/>
        </w:rPr>
        <w:t>Панатинайко</w:t>
      </w:r>
      <w:proofErr w:type="spellEnd"/>
      <w:r w:rsidR="009B050D">
        <w:rPr>
          <w:rFonts w:cstheme="minorHAnsi"/>
          <w:bCs/>
          <w:sz w:val="24"/>
          <w:szCs w:val="24"/>
          <w:lang w:val="bg-BG"/>
        </w:rPr>
        <w:t>“</w:t>
      </w:r>
      <w:r w:rsidRPr="00AC5ACB">
        <w:rPr>
          <w:rFonts w:cstheme="minorHAnsi"/>
          <w:bCs/>
          <w:sz w:val="24"/>
          <w:szCs w:val="24"/>
          <w:lang w:val="bg-BG"/>
        </w:rPr>
        <w:t xml:space="preserve"> (първия олимпийски стадион). Посещение на Акропола – Партенона, Театъра на Дионисий, Храма на Хефестион (времетраене 3 часа). Свободно време за плаж. Връщане в хотела. Вечеря. </w:t>
      </w:r>
      <w:r w:rsidRPr="00AC5ACB">
        <w:rPr>
          <w:rFonts w:cstheme="minorHAnsi"/>
          <w:b/>
          <w:bCs/>
          <w:sz w:val="24"/>
          <w:szCs w:val="24"/>
          <w:lang w:val="bg-BG"/>
        </w:rPr>
        <w:t>Нощувка</w:t>
      </w:r>
      <w:r w:rsidRPr="00AC5ACB">
        <w:rPr>
          <w:rFonts w:cstheme="minorHAnsi"/>
          <w:b/>
          <w:bCs/>
          <w:sz w:val="24"/>
          <w:szCs w:val="24"/>
          <w:lang w:val="en-US"/>
        </w:rPr>
        <w:t>.</w:t>
      </w:r>
    </w:p>
    <w:p w14:paraId="3A272C4B" w14:textId="02B97755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val="bg-BG"/>
        </w:rPr>
      </w:pPr>
      <w:r w:rsidRPr="00AC5ACB">
        <w:rPr>
          <w:rFonts w:cstheme="minorHAnsi"/>
          <w:b/>
          <w:bCs/>
          <w:iCs/>
          <w:sz w:val="24"/>
          <w:szCs w:val="24"/>
          <w:lang w:val="bg-BG"/>
        </w:rPr>
        <w:t>5 ден</w:t>
      </w:r>
      <w:r w:rsidR="009B050D">
        <w:rPr>
          <w:rFonts w:cstheme="minorHAnsi"/>
          <w:b/>
          <w:bCs/>
          <w:iCs/>
          <w:sz w:val="24"/>
          <w:szCs w:val="24"/>
          <w:lang w:val="bg-BG"/>
        </w:rPr>
        <w:t xml:space="preserve">: </w:t>
      </w:r>
      <w:r w:rsidRPr="00AC5ACB">
        <w:rPr>
          <w:rFonts w:cstheme="minorHAnsi"/>
          <w:b/>
          <w:bCs/>
          <w:iCs/>
          <w:sz w:val="24"/>
          <w:szCs w:val="24"/>
          <w:lang w:val="bg-BG"/>
        </w:rPr>
        <w:t xml:space="preserve">остров </w:t>
      </w:r>
      <w:proofErr w:type="spellStart"/>
      <w:r w:rsidRPr="00AC5ACB">
        <w:rPr>
          <w:rFonts w:cstheme="minorHAnsi"/>
          <w:b/>
          <w:bCs/>
          <w:iCs/>
          <w:sz w:val="24"/>
          <w:szCs w:val="24"/>
          <w:lang w:val="bg-BG"/>
        </w:rPr>
        <w:t>Евия</w:t>
      </w:r>
      <w:proofErr w:type="spellEnd"/>
      <w:r w:rsidRPr="00AC5ACB">
        <w:rPr>
          <w:rFonts w:cstheme="minorHAnsi"/>
          <w:b/>
          <w:bCs/>
          <w:iCs/>
          <w:sz w:val="24"/>
          <w:szCs w:val="24"/>
          <w:lang w:val="bg-BG"/>
        </w:rPr>
        <w:t xml:space="preserve"> </w:t>
      </w:r>
    </w:p>
    <w:p w14:paraId="0BDB0CB8" w14:textId="77777777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bg-BG"/>
        </w:rPr>
      </w:pPr>
      <w:r w:rsidRPr="00AC5ACB">
        <w:rPr>
          <w:rFonts w:cstheme="minorHAnsi"/>
          <w:bCs/>
          <w:iCs/>
          <w:sz w:val="24"/>
          <w:szCs w:val="24"/>
          <w:lang w:val="bg-BG"/>
        </w:rPr>
        <w:t>Закуска.</w:t>
      </w:r>
      <w:r w:rsidRPr="00AC5ACB">
        <w:rPr>
          <w:rFonts w:cstheme="minorHAnsi"/>
          <w:bCs/>
          <w:iCs/>
          <w:sz w:val="24"/>
          <w:szCs w:val="24"/>
        </w:rPr>
        <w:t xml:space="preserve"> </w:t>
      </w:r>
      <w:r w:rsidRPr="00AC5ACB">
        <w:rPr>
          <w:rFonts w:cstheme="minorHAnsi"/>
          <w:bCs/>
          <w:iCs/>
          <w:sz w:val="24"/>
          <w:szCs w:val="24"/>
          <w:lang w:val="bg-BG"/>
        </w:rPr>
        <w:t>Свободен ден за плаж и почивка.</w:t>
      </w:r>
      <w:r w:rsidRPr="00AC5ACB">
        <w:rPr>
          <w:rFonts w:cstheme="minorHAnsi"/>
          <w:sz w:val="24"/>
          <w:szCs w:val="24"/>
          <w:lang w:val="bg-BG"/>
        </w:rPr>
        <w:t xml:space="preserve"> </w:t>
      </w:r>
      <w:r w:rsidRPr="00AC5ACB">
        <w:rPr>
          <w:rFonts w:cstheme="minorHAnsi"/>
          <w:bCs/>
          <w:sz w:val="24"/>
          <w:szCs w:val="24"/>
          <w:lang w:val="bg-BG"/>
        </w:rPr>
        <w:t xml:space="preserve">Вечеря. </w:t>
      </w:r>
      <w:r w:rsidRPr="00AC5ACB">
        <w:rPr>
          <w:rFonts w:cstheme="minorHAnsi"/>
          <w:b/>
          <w:bCs/>
          <w:sz w:val="24"/>
          <w:szCs w:val="24"/>
          <w:lang w:val="bg-BG"/>
        </w:rPr>
        <w:t>Нощувка.</w:t>
      </w:r>
    </w:p>
    <w:p w14:paraId="6FF69E70" w14:textId="240D5957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val="bg-BG"/>
        </w:rPr>
      </w:pPr>
      <w:r w:rsidRPr="00AC5ACB">
        <w:rPr>
          <w:rFonts w:cstheme="minorHAnsi"/>
          <w:b/>
          <w:bCs/>
          <w:iCs/>
          <w:sz w:val="24"/>
          <w:szCs w:val="24"/>
          <w:lang w:val="bg-BG"/>
        </w:rPr>
        <w:t>6 ден</w:t>
      </w:r>
      <w:r w:rsidR="009B050D">
        <w:rPr>
          <w:rFonts w:cstheme="minorHAnsi"/>
          <w:b/>
          <w:bCs/>
          <w:iCs/>
          <w:sz w:val="24"/>
          <w:szCs w:val="24"/>
          <w:lang w:val="bg-BG"/>
        </w:rPr>
        <w:t xml:space="preserve">: </w:t>
      </w:r>
      <w:r w:rsidRPr="00AC5ACB">
        <w:rPr>
          <w:rFonts w:cstheme="minorHAnsi"/>
          <w:b/>
          <w:bCs/>
          <w:iCs/>
          <w:sz w:val="24"/>
          <w:szCs w:val="24"/>
          <w:lang w:val="bg-BG"/>
        </w:rPr>
        <w:t xml:space="preserve">остров </w:t>
      </w:r>
      <w:proofErr w:type="spellStart"/>
      <w:r w:rsidRPr="00AC5ACB">
        <w:rPr>
          <w:rFonts w:cstheme="minorHAnsi"/>
          <w:b/>
          <w:bCs/>
          <w:iCs/>
          <w:sz w:val="24"/>
          <w:szCs w:val="24"/>
          <w:lang w:val="bg-BG"/>
        </w:rPr>
        <w:t>Евия</w:t>
      </w:r>
      <w:proofErr w:type="spellEnd"/>
      <w:r w:rsidRPr="00AC5ACB">
        <w:rPr>
          <w:rFonts w:cstheme="minorHAnsi"/>
          <w:b/>
          <w:bCs/>
          <w:iCs/>
          <w:sz w:val="24"/>
          <w:szCs w:val="24"/>
          <w:lang w:val="bg-BG"/>
        </w:rPr>
        <w:t xml:space="preserve"> – </w:t>
      </w:r>
      <w:proofErr w:type="spellStart"/>
      <w:r w:rsidRPr="00AC5ACB">
        <w:rPr>
          <w:rFonts w:cstheme="minorHAnsi"/>
          <w:b/>
          <w:bCs/>
          <w:iCs/>
          <w:sz w:val="24"/>
          <w:szCs w:val="24"/>
          <w:lang w:val="bg-BG"/>
        </w:rPr>
        <w:t>Сунион</w:t>
      </w:r>
      <w:proofErr w:type="spellEnd"/>
      <w:r w:rsidRPr="00AC5ACB">
        <w:rPr>
          <w:rFonts w:cstheme="minorHAnsi"/>
          <w:b/>
          <w:bCs/>
          <w:iCs/>
          <w:sz w:val="24"/>
          <w:szCs w:val="24"/>
          <w:lang w:val="bg-BG"/>
        </w:rPr>
        <w:t xml:space="preserve"> – Храма на Посейдон</w:t>
      </w:r>
    </w:p>
    <w:p w14:paraId="632929CB" w14:textId="54655787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  <w:r w:rsidRPr="00AC5ACB">
        <w:rPr>
          <w:rFonts w:cstheme="minorHAnsi"/>
          <w:sz w:val="24"/>
          <w:szCs w:val="24"/>
          <w:lang w:val="bg-BG"/>
        </w:rPr>
        <w:t>Закуска. Свободно време за плаж или по желание, отпътуване за нос Сунион (</w:t>
      </w:r>
      <w:r w:rsidRPr="009B050D">
        <w:rPr>
          <w:rFonts w:cstheme="minorHAnsi"/>
          <w:sz w:val="24"/>
          <w:szCs w:val="24"/>
          <w:lang w:val="bg-BG"/>
        </w:rPr>
        <w:t>145 км).</w:t>
      </w:r>
      <w:r w:rsidRPr="00AC5ACB">
        <w:rPr>
          <w:rFonts w:cstheme="minorHAnsi"/>
          <w:sz w:val="24"/>
          <w:szCs w:val="24"/>
          <w:lang w:val="bg-BG"/>
        </w:rPr>
        <w:t xml:space="preserve">  Тук</w:t>
      </w:r>
      <w:r w:rsidR="009B050D">
        <w:rPr>
          <w:rFonts w:cstheme="minorHAnsi"/>
          <w:sz w:val="24"/>
          <w:szCs w:val="24"/>
          <w:lang w:val="bg-BG"/>
        </w:rPr>
        <w:t>,</w:t>
      </w:r>
      <w:r w:rsidRPr="00AC5ACB">
        <w:rPr>
          <w:rFonts w:cstheme="minorHAnsi"/>
          <w:sz w:val="24"/>
          <w:szCs w:val="24"/>
          <w:lang w:val="bg-BG"/>
        </w:rPr>
        <w:t xml:space="preserve"> в най – южната част на Атика, древните елини са избрали да почетат бога на морето, като построили огромен храм на Посейдон. Мястото е величествено – назъбената скала се извисява на 60 м височина и открива гледка към лазурните води на входа на Сароническия залив. При ясно време на изток се виждат Цикладските острови Кеа, Китос и Серифос. Гледката от върха е смайваща. Земните маси на Запад рязко се открояват на фона на косо падащата светлина на късното следобедно слънце: вижда се по-голямата част от остров Егина, а зад нег</w:t>
      </w:r>
      <w:r w:rsidR="00C13778">
        <w:rPr>
          <w:rFonts w:cstheme="minorHAnsi"/>
          <w:sz w:val="24"/>
          <w:szCs w:val="24"/>
          <w:lang w:val="bg-BG"/>
        </w:rPr>
        <w:t>о са планините на Пелопонес. От</w:t>
      </w:r>
      <w:r w:rsidRPr="00AC5ACB">
        <w:rPr>
          <w:rFonts w:cstheme="minorHAnsi"/>
          <w:sz w:val="24"/>
          <w:szCs w:val="24"/>
          <w:lang w:val="bg-BG"/>
        </w:rPr>
        <w:t>тук можете  да се насладите на морето и островите. Гледката от морето към носа (наречен от Омир „свещения нос</w:t>
      </w:r>
      <w:r w:rsidR="009B050D">
        <w:rPr>
          <w:rFonts w:cstheme="minorHAnsi"/>
          <w:sz w:val="24"/>
          <w:szCs w:val="24"/>
          <w:lang w:val="bg-BG"/>
        </w:rPr>
        <w:t>“</w:t>
      </w:r>
      <w:r w:rsidRPr="00AC5ACB">
        <w:rPr>
          <w:rFonts w:cstheme="minorHAnsi"/>
          <w:sz w:val="24"/>
          <w:szCs w:val="24"/>
          <w:lang w:val="bg-BG"/>
        </w:rPr>
        <w:t xml:space="preserve">) и към огромния храм предизвиква радост и благоговение у гърците: </w:t>
      </w:r>
      <w:r w:rsidR="00C13778">
        <w:rPr>
          <w:rFonts w:cstheme="minorHAnsi"/>
          <w:sz w:val="24"/>
          <w:szCs w:val="24"/>
          <w:lang w:val="bg-BG"/>
        </w:rPr>
        <w:t xml:space="preserve">когато видят </w:t>
      </w:r>
      <w:r w:rsidRPr="00AC5ACB">
        <w:rPr>
          <w:rFonts w:cstheme="minorHAnsi"/>
          <w:sz w:val="24"/>
          <w:szCs w:val="24"/>
          <w:lang w:val="bg-BG"/>
        </w:rPr>
        <w:t>храма</w:t>
      </w:r>
      <w:r w:rsidR="00C13778">
        <w:rPr>
          <w:rFonts w:cstheme="minorHAnsi"/>
          <w:sz w:val="24"/>
          <w:szCs w:val="24"/>
          <w:lang w:val="bg-BG"/>
        </w:rPr>
        <w:t>,</w:t>
      </w:r>
      <w:r w:rsidRPr="00AC5ACB">
        <w:rPr>
          <w:rFonts w:cstheme="minorHAnsi"/>
          <w:sz w:val="24"/>
          <w:szCs w:val="24"/>
          <w:lang w:val="bg-BG"/>
        </w:rPr>
        <w:t xml:space="preserve"> те знаят, че са близо до дома. Въпреки че отдалеч колоните изглеждат искрящо бели на слънцето, отблизо се вижда, че са изработени от сив мрамор, донесен от близката Агрилеса и имат 16 канелюри, вместо обичайните 20. Днес тази постройка е една от най-често сниманите в Гърция. </w:t>
      </w:r>
      <w:r w:rsidR="00C13778">
        <w:rPr>
          <w:rFonts w:cstheme="minorHAnsi"/>
          <w:sz w:val="24"/>
          <w:szCs w:val="24"/>
          <w:lang w:val="bg-BG"/>
        </w:rPr>
        <w:t>Връщане в хотела около 19:00 ч</w:t>
      </w:r>
      <w:r w:rsidRPr="00AC5ACB">
        <w:rPr>
          <w:rFonts w:cstheme="minorHAnsi"/>
          <w:sz w:val="24"/>
          <w:szCs w:val="24"/>
          <w:lang w:val="bg-BG"/>
        </w:rPr>
        <w:t xml:space="preserve">. Вечеря. </w:t>
      </w:r>
      <w:r w:rsidRPr="00AC5ACB">
        <w:rPr>
          <w:rFonts w:cstheme="minorHAnsi"/>
          <w:b/>
          <w:sz w:val="24"/>
          <w:szCs w:val="24"/>
          <w:lang w:val="bg-BG"/>
        </w:rPr>
        <w:t>Нощувка.</w:t>
      </w:r>
    </w:p>
    <w:p w14:paraId="3E337132" w14:textId="77777777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  <w:r w:rsidRPr="00AC5ACB">
        <w:rPr>
          <w:rFonts w:cstheme="minorHAnsi"/>
          <w:b/>
          <w:sz w:val="24"/>
          <w:szCs w:val="24"/>
          <w:lang w:val="bg-BG"/>
        </w:rPr>
        <w:t xml:space="preserve">7 ден – остров Евия – манастира Св. Никола </w:t>
      </w:r>
    </w:p>
    <w:p w14:paraId="568A6228" w14:textId="16F4CBBA" w:rsidR="00707C3D" w:rsidRPr="00AC5ACB" w:rsidRDefault="00707C3D" w:rsidP="00AC5ACB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AC5ACB">
        <w:rPr>
          <w:rFonts w:cstheme="minorHAnsi"/>
          <w:sz w:val="24"/>
          <w:szCs w:val="24"/>
          <w:lang w:val="bg-BG"/>
        </w:rPr>
        <w:t xml:space="preserve">Закуска. Свободно време за плаж и почивка, или екскурзия по </w:t>
      </w:r>
      <w:r w:rsidR="006669C9" w:rsidRPr="00AC5ACB">
        <w:rPr>
          <w:rFonts w:cstheme="minorHAnsi"/>
          <w:sz w:val="24"/>
          <w:szCs w:val="24"/>
          <w:lang w:val="bg-BG"/>
        </w:rPr>
        <w:t xml:space="preserve">желание до манастира </w:t>
      </w:r>
      <w:r w:rsidR="00C13778">
        <w:rPr>
          <w:rFonts w:cstheme="minorHAnsi"/>
          <w:sz w:val="24"/>
          <w:szCs w:val="24"/>
          <w:lang w:val="bg-BG"/>
        </w:rPr>
        <w:t>„</w:t>
      </w:r>
      <w:r w:rsidR="006669C9" w:rsidRPr="00AC5ACB">
        <w:rPr>
          <w:rFonts w:cstheme="minorHAnsi"/>
          <w:sz w:val="24"/>
          <w:szCs w:val="24"/>
          <w:lang w:val="bg-BG"/>
        </w:rPr>
        <w:t>Св. Никола</w:t>
      </w:r>
      <w:r w:rsidR="00C13778">
        <w:rPr>
          <w:rFonts w:cstheme="minorHAnsi"/>
          <w:sz w:val="24"/>
          <w:szCs w:val="24"/>
          <w:lang w:val="bg-BG"/>
        </w:rPr>
        <w:t>“</w:t>
      </w:r>
      <w:r w:rsidRPr="00AC5ACB">
        <w:rPr>
          <w:rFonts w:cstheme="minorHAnsi"/>
          <w:sz w:val="24"/>
          <w:szCs w:val="24"/>
          <w:lang w:val="bg-BG"/>
        </w:rPr>
        <w:t xml:space="preserve">. Вечеря. </w:t>
      </w:r>
      <w:r w:rsidRPr="00AC5ACB">
        <w:rPr>
          <w:rFonts w:cstheme="minorHAnsi"/>
          <w:b/>
          <w:sz w:val="24"/>
          <w:szCs w:val="24"/>
          <w:lang w:val="bg-BG"/>
        </w:rPr>
        <w:t>Нощувка.</w:t>
      </w:r>
    </w:p>
    <w:p w14:paraId="775ADFD0" w14:textId="77777777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  <w:r w:rsidRPr="00AC5ACB">
        <w:rPr>
          <w:rFonts w:cstheme="minorHAnsi"/>
          <w:b/>
          <w:sz w:val="24"/>
          <w:szCs w:val="24"/>
          <w:lang w:val="bg-BG"/>
        </w:rPr>
        <w:t>8 ден – остров Евия – София</w:t>
      </w:r>
    </w:p>
    <w:p w14:paraId="744914E9" w14:textId="77777777" w:rsidR="00707C3D" w:rsidRPr="00AC5ACB" w:rsidRDefault="00707C3D" w:rsidP="00AC5ACB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AC5ACB">
        <w:rPr>
          <w:rFonts w:cstheme="minorHAnsi"/>
          <w:sz w:val="24"/>
          <w:szCs w:val="24"/>
          <w:lang w:val="bg-BG"/>
        </w:rPr>
        <w:t>Закуска. Отпътуване за България. Пристигане в София вечерта.</w:t>
      </w:r>
    </w:p>
    <w:p w14:paraId="32B433A5" w14:textId="77777777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</w:p>
    <w:tbl>
      <w:tblPr>
        <w:tblW w:w="10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5DA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1471"/>
        <w:gridCol w:w="1408"/>
        <w:gridCol w:w="1562"/>
        <w:gridCol w:w="1444"/>
        <w:gridCol w:w="1444"/>
      </w:tblGrid>
      <w:tr w:rsidR="001B4416" w:rsidRPr="00AC5ACB" w14:paraId="3AB353C4" w14:textId="77777777" w:rsidTr="00AC5ACB">
        <w:trPr>
          <w:trHeight w:val="718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2E044D" w14:textId="77777777" w:rsidR="001B4416" w:rsidRPr="00C13778" w:rsidRDefault="001B4416" w:rsidP="00AC5ACB">
            <w:pPr>
              <w:spacing w:after="0" w:line="240" w:lineRule="auto"/>
              <w:jc w:val="center"/>
              <w:rPr>
                <w:rFonts w:cstheme="minorHAnsi"/>
                <w:b/>
                <w:color w:val="152228"/>
                <w:lang w:val="en-US" w:eastAsia="en-US"/>
              </w:rPr>
            </w:pPr>
            <w:r w:rsidRPr="00C13778">
              <w:rPr>
                <w:rFonts w:cstheme="minorHAnsi"/>
                <w:b/>
                <w:color w:val="152228"/>
                <w:lang w:val="bg-BG" w:eastAsia="en-US"/>
              </w:rPr>
              <w:t>Дати и  хотели за настаняване</w:t>
            </w:r>
          </w:p>
          <w:p w14:paraId="6E67E320" w14:textId="77777777" w:rsidR="001B4416" w:rsidRPr="00C13778" w:rsidRDefault="001B4416" w:rsidP="00AC5ACB">
            <w:pPr>
              <w:spacing w:after="0" w:line="240" w:lineRule="auto"/>
              <w:jc w:val="center"/>
              <w:rPr>
                <w:rFonts w:cstheme="minorHAnsi"/>
                <w:b/>
                <w:color w:val="152228"/>
                <w:lang w:val="en-US" w:eastAsia="en-US"/>
              </w:rPr>
            </w:pPr>
            <w:r w:rsidRPr="00C13778">
              <w:rPr>
                <w:rFonts w:cstheme="minorHAnsi"/>
                <w:b/>
                <w:color w:val="152228"/>
                <w:lang w:val="en-US" w:eastAsia="en-US"/>
              </w:rPr>
              <w:t>Grand Bleu Beach Resort 4*</w:t>
            </w:r>
          </w:p>
          <w:p w14:paraId="228124B5" w14:textId="77777777" w:rsidR="001B4416" w:rsidRPr="00C13778" w:rsidRDefault="00FF65E8" w:rsidP="00C13778">
            <w:pPr>
              <w:spacing w:after="0" w:line="240" w:lineRule="auto"/>
              <w:jc w:val="center"/>
              <w:rPr>
                <w:rFonts w:cstheme="minorHAnsi"/>
                <w:b/>
                <w:color w:val="152228"/>
                <w:lang w:val="en-US" w:eastAsia="en-US"/>
              </w:rPr>
            </w:pPr>
            <w:hyperlink r:id="rId8" w:history="1">
              <w:r w:rsidR="001B4416" w:rsidRPr="00C13778">
                <w:rPr>
                  <w:rStyle w:val="Hyperlink"/>
                  <w:rFonts w:cstheme="minorHAnsi"/>
                  <w:lang w:val="en-US"/>
                </w:rPr>
                <w:t>http://grandbleu-hotel.com/</w:t>
              </w:r>
            </w:hyperlink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A04C0" w14:textId="77777777" w:rsidR="001B4416" w:rsidRPr="00C13778" w:rsidRDefault="001B4416" w:rsidP="00AC5ACB">
            <w:pPr>
              <w:spacing w:after="0" w:line="240" w:lineRule="auto"/>
              <w:jc w:val="center"/>
              <w:rPr>
                <w:rFonts w:cstheme="minorHAnsi"/>
                <w:b/>
                <w:color w:val="152228"/>
                <w:lang w:eastAsia="en-US"/>
              </w:rPr>
            </w:pPr>
            <w:r w:rsidRPr="00C13778">
              <w:rPr>
                <w:rFonts w:cstheme="minorHAnsi"/>
                <w:b/>
                <w:color w:val="152228"/>
                <w:lang w:eastAsia="en-US"/>
              </w:rPr>
              <w:t>На човек в двойна стая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452127" w14:textId="77777777" w:rsidR="001B4416" w:rsidRPr="00C13778" w:rsidRDefault="001B4416" w:rsidP="00AC5ACB">
            <w:pPr>
              <w:spacing w:after="0" w:line="240" w:lineRule="auto"/>
              <w:jc w:val="center"/>
              <w:rPr>
                <w:rFonts w:cstheme="minorHAnsi"/>
                <w:b/>
                <w:color w:val="152228"/>
                <w:lang w:eastAsia="en-US"/>
              </w:rPr>
            </w:pPr>
            <w:r w:rsidRPr="00C13778">
              <w:rPr>
                <w:rFonts w:cstheme="minorHAnsi"/>
                <w:b/>
                <w:color w:val="152228"/>
                <w:lang w:eastAsia="en-US"/>
              </w:rPr>
              <w:t>Трети възрастен</w:t>
            </w:r>
            <w:r w:rsidRPr="00C13778">
              <w:rPr>
                <w:rFonts w:cstheme="minorHAnsi"/>
                <w:b/>
                <w:color w:val="152228"/>
                <w:lang w:eastAsia="en-US"/>
              </w:rPr>
              <w:br/>
              <w:t>в стая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5A21F" w14:textId="540994E4" w:rsidR="001B4416" w:rsidRPr="00C13778" w:rsidRDefault="001B4416" w:rsidP="00AC5ACB">
            <w:pPr>
              <w:spacing w:after="0" w:line="240" w:lineRule="auto"/>
              <w:jc w:val="center"/>
              <w:rPr>
                <w:rFonts w:cstheme="minorHAnsi"/>
                <w:b/>
                <w:color w:val="152228"/>
                <w:lang w:val="bg-BG" w:eastAsia="en-US"/>
              </w:rPr>
            </w:pPr>
            <w:proofErr w:type="spellStart"/>
            <w:r w:rsidRPr="00C13778">
              <w:rPr>
                <w:rFonts w:cstheme="minorHAnsi"/>
                <w:b/>
                <w:color w:val="152228"/>
                <w:lang w:eastAsia="en-US"/>
              </w:rPr>
              <w:t>Дете</w:t>
            </w:r>
            <w:proofErr w:type="spellEnd"/>
            <w:r w:rsidRPr="00C13778">
              <w:rPr>
                <w:rFonts w:cstheme="minorHAnsi"/>
                <w:b/>
                <w:color w:val="152228"/>
                <w:lang w:eastAsia="en-US"/>
              </w:rPr>
              <w:t xml:space="preserve"> 0-2.99 г</w:t>
            </w:r>
            <w:r w:rsidR="00C13778">
              <w:rPr>
                <w:rFonts w:cstheme="minorHAnsi"/>
                <w:b/>
                <w:color w:val="152228"/>
                <w:lang w:val="bg-BG" w:eastAsia="en-US"/>
              </w:rPr>
              <w:t>.</w:t>
            </w:r>
            <w:r w:rsidRPr="00C13778">
              <w:rPr>
                <w:rFonts w:cstheme="minorHAnsi"/>
                <w:b/>
                <w:color w:val="152228"/>
                <w:lang w:eastAsia="en-US"/>
              </w:rPr>
              <w:t xml:space="preserve"> с двама възрастни в стая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47A5" w14:textId="0EA1D6D5" w:rsidR="001B4416" w:rsidRPr="00C13778" w:rsidRDefault="001B4416" w:rsidP="00AC5ACB">
            <w:pPr>
              <w:spacing w:after="0" w:line="240" w:lineRule="auto"/>
              <w:jc w:val="center"/>
              <w:rPr>
                <w:rFonts w:cstheme="minorHAnsi"/>
                <w:b/>
                <w:color w:val="152228"/>
                <w:lang w:val="bg-BG" w:eastAsia="en-US"/>
              </w:rPr>
            </w:pPr>
            <w:proofErr w:type="spellStart"/>
            <w:r w:rsidRPr="00C13778">
              <w:rPr>
                <w:rFonts w:cstheme="minorHAnsi"/>
                <w:b/>
                <w:color w:val="152228"/>
                <w:lang w:eastAsia="en-US"/>
              </w:rPr>
              <w:t>Дете</w:t>
            </w:r>
            <w:proofErr w:type="spellEnd"/>
            <w:r w:rsidRPr="00C13778">
              <w:rPr>
                <w:rFonts w:cstheme="minorHAnsi"/>
                <w:b/>
                <w:color w:val="152228"/>
                <w:lang w:eastAsia="en-US"/>
              </w:rPr>
              <w:t xml:space="preserve"> 3-11.99 г</w:t>
            </w:r>
            <w:r w:rsidR="00C13778">
              <w:rPr>
                <w:rFonts w:cstheme="minorHAnsi"/>
                <w:b/>
                <w:color w:val="152228"/>
                <w:lang w:val="bg-BG" w:eastAsia="en-US"/>
              </w:rPr>
              <w:t>.</w:t>
            </w:r>
            <w:r w:rsidRPr="00C13778">
              <w:rPr>
                <w:rFonts w:cstheme="minorHAnsi"/>
                <w:b/>
                <w:color w:val="152228"/>
                <w:lang w:eastAsia="en-US"/>
              </w:rPr>
              <w:t xml:space="preserve"> с двама възрастни в стая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4A40" w14:textId="77777777" w:rsidR="001B4416" w:rsidRPr="00C13778" w:rsidRDefault="001B4416" w:rsidP="00AC5ACB">
            <w:pPr>
              <w:spacing w:after="0" w:line="240" w:lineRule="auto"/>
              <w:jc w:val="center"/>
              <w:rPr>
                <w:rFonts w:cstheme="minorHAnsi"/>
                <w:b/>
                <w:color w:val="152228"/>
                <w:lang w:eastAsia="en-US"/>
              </w:rPr>
            </w:pPr>
            <w:r w:rsidRPr="00C13778">
              <w:rPr>
                <w:rFonts w:cstheme="minorHAnsi"/>
                <w:b/>
                <w:color w:val="152228"/>
                <w:lang w:val="bg-BG" w:eastAsia="en-US"/>
              </w:rPr>
              <w:t>Единич</w:t>
            </w:r>
            <w:r w:rsidRPr="00C13778">
              <w:rPr>
                <w:rFonts w:cstheme="minorHAnsi"/>
                <w:b/>
                <w:color w:val="152228"/>
                <w:lang w:eastAsia="en-US"/>
              </w:rPr>
              <w:t>на стая</w:t>
            </w:r>
          </w:p>
        </w:tc>
      </w:tr>
      <w:tr w:rsidR="001B4416" w:rsidRPr="00AC5ACB" w14:paraId="5F572B99" w14:textId="77777777" w:rsidTr="00AC5ACB">
        <w:trPr>
          <w:trHeight w:val="244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A149DE" w14:textId="77777777" w:rsidR="001B4416" w:rsidRPr="00AC5ACB" w:rsidRDefault="001B4416" w:rsidP="00AC5ACB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19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.06.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26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.06.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B7DF3" w14:textId="77777777" w:rsidR="001B4416" w:rsidRPr="00AC5ACB" w:rsidRDefault="001B4416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6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45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3BA4E0" w14:textId="77777777" w:rsidR="001B4416" w:rsidRPr="00AC5ACB" w:rsidRDefault="001B4416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5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35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30F7CD" w14:textId="77777777" w:rsidR="001B4416" w:rsidRPr="00AC5ACB" w:rsidRDefault="001B4416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150</w:t>
            </w:r>
            <w:r w:rsidR="00877711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1F75" w14:textId="77777777" w:rsidR="001B4416" w:rsidRPr="00AC5ACB" w:rsidRDefault="001B4416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400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96E1" w14:textId="77777777" w:rsidR="001B4416" w:rsidRPr="00AC5ACB" w:rsidRDefault="001B4416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850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</w:tr>
      <w:tr w:rsidR="001B4416" w:rsidRPr="00AC5ACB" w14:paraId="2BDE81F1" w14:textId="77777777" w:rsidTr="00AC5ACB">
        <w:trPr>
          <w:trHeight w:val="244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08225" w14:textId="77777777" w:rsidR="001B4416" w:rsidRPr="00AC5ACB" w:rsidRDefault="001B4416" w:rsidP="00AC5ACB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.06.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03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FD9F0F" w14:textId="77777777" w:rsidR="001B4416" w:rsidRPr="00AC5ACB" w:rsidRDefault="001B4416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6</w:t>
            </w:r>
            <w:r w:rsidR="00877711"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60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CBBF37" w14:textId="77777777" w:rsidR="001B4416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550</w:t>
            </w:r>
            <w:r w:rsidR="001B4416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7386BC" w14:textId="77777777" w:rsidR="001B4416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150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</w:t>
            </w:r>
            <w:r w:rsidR="001B4416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A767" w14:textId="77777777" w:rsidR="001B4416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410</w:t>
            </w:r>
            <w:r w:rsidR="001B4416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CA5F" w14:textId="77777777" w:rsidR="001B4416" w:rsidRPr="00AC5ACB" w:rsidRDefault="001B4416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8</w:t>
            </w:r>
            <w:r w:rsidR="00877711"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70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</w:tr>
      <w:tr w:rsidR="001B4416" w:rsidRPr="00AC5ACB" w14:paraId="393008B0" w14:textId="77777777" w:rsidTr="00AC5ACB">
        <w:trPr>
          <w:trHeight w:val="244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2BD5D1" w14:textId="77777777" w:rsidR="001B4416" w:rsidRPr="00AC5ACB" w:rsidRDefault="001B4416" w:rsidP="00AC5ACB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17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.07.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24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.07.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B66F8B" w14:textId="77777777" w:rsidR="001B4416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699</w:t>
            </w:r>
            <w:r w:rsidR="001B4416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E1FF51" w14:textId="77777777" w:rsidR="001B4416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585</w:t>
            </w:r>
            <w:r w:rsidR="001B4416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0C7567" w14:textId="77777777" w:rsidR="001B4416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150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</w:t>
            </w:r>
            <w:r w:rsidR="001B4416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EC5A" w14:textId="77777777" w:rsidR="001B4416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430</w:t>
            </w:r>
            <w:r w:rsidR="001B4416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FCF4" w14:textId="77777777" w:rsidR="001B4416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905</w:t>
            </w:r>
            <w:r w:rsidR="001B4416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</w:tr>
      <w:tr w:rsidR="001B4416" w:rsidRPr="00AC5ACB" w14:paraId="72FE445E" w14:textId="77777777" w:rsidTr="00AC5ACB">
        <w:trPr>
          <w:trHeight w:val="257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CA1F15" w14:textId="77777777" w:rsidR="001B4416" w:rsidRPr="00AC5ACB" w:rsidRDefault="001B4416" w:rsidP="00AC5ACB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28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04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17259F" w14:textId="77777777" w:rsidR="001B4416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675</w:t>
            </w:r>
            <w:r w:rsidR="001B4416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0B190F" w14:textId="77777777" w:rsidR="001B4416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545</w:t>
            </w:r>
            <w:r w:rsidR="001B4416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CD2C32" w14:textId="77777777" w:rsidR="001B4416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150</w:t>
            </w:r>
            <w:r w:rsidR="001B4416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22E" w14:textId="77777777" w:rsidR="001B4416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415</w:t>
            </w:r>
            <w:r w:rsidR="001B4416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F209" w14:textId="77777777" w:rsidR="001B4416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 xml:space="preserve">885 </w:t>
            </w:r>
            <w:r w:rsidR="001B4416"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лв.</w:t>
            </w:r>
          </w:p>
        </w:tc>
      </w:tr>
      <w:tr w:rsidR="00877711" w:rsidRPr="00AC5ACB" w14:paraId="25552B79" w14:textId="77777777" w:rsidTr="00AC5ACB">
        <w:trPr>
          <w:trHeight w:val="244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91C927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04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DEB283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6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45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732129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5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35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CBE602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 xml:space="preserve">150 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927A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400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0B32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850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</w:tr>
      <w:tr w:rsidR="00877711" w:rsidRPr="00AC5ACB" w14:paraId="1228A377" w14:textId="77777777" w:rsidTr="00AC5ACB">
        <w:trPr>
          <w:trHeight w:val="244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717E2C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18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 w:rsidRPr="00AC5AC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02472F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6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45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71B0D1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5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35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98F420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150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644B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400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549B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850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</w:tr>
      <w:tr w:rsidR="00877711" w:rsidRPr="00AC5ACB" w14:paraId="4D7761E9" w14:textId="77777777" w:rsidTr="00AC5ACB">
        <w:trPr>
          <w:trHeight w:val="244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13C7F3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C5A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18.09.21 – 25.09.21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EA8633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6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45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B32F7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>5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35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4ED870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150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2F0F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400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1B47" w14:textId="77777777" w:rsidR="00877711" w:rsidRPr="00AC5ACB" w:rsidRDefault="00877711" w:rsidP="00AC5ACB">
            <w:pPr>
              <w:pStyle w:val="NoSpacing"/>
              <w:jc w:val="both"/>
              <w:rPr>
                <w:rFonts w:asciiTheme="minorHAnsi" w:hAnsiTheme="minorHAnsi" w:cstheme="minorHAnsi"/>
                <w:color w:val="152228"/>
                <w:sz w:val="24"/>
                <w:szCs w:val="24"/>
              </w:rPr>
            </w:pP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  <w:lang w:val="en-US"/>
              </w:rPr>
              <w:t>850</w:t>
            </w:r>
            <w:r w:rsidRPr="00AC5ACB">
              <w:rPr>
                <w:rFonts w:asciiTheme="minorHAnsi" w:hAnsiTheme="minorHAnsi" w:cstheme="minorHAnsi"/>
                <w:color w:val="152228"/>
                <w:sz w:val="24"/>
                <w:szCs w:val="24"/>
              </w:rPr>
              <w:t xml:space="preserve"> лв.</w:t>
            </w:r>
          </w:p>
        </w:tc>
      </w:tr>
    </w:tbl>
    <w:p w14:paraId="77F40FCB" w14:textId="77777777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690ECB04" w14:textId="424C9850" w:rsidR="00BF0D32" w:rsidRPr="00AC5ACB" w:rsidRDefault="000564C0" w:rsidP="00AC5ACB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bg-BG"/>
        </w:rPr>
        <w:t>Ц</w:t>
      </w:r>
      <w:r w:rsidR="00707C3D" w:rsidRPr="00AC5ACB">
        <w:rPr>
          <w:rFonts w:cstheme="minorHAnsi"/>
          <w:b/>
          <w:sz w:val="24"/>
          <w:szCs w:val="24"/>
          <w:lang w:val="bg-BG"/>
        </w:rPr>
        <w:t>ена</w:t>
      </w:r>
      <w:r>
        <w:rPr>
          <w:rFonts w:cstheme="minorHAnsi"/>
          <w:b/>
          <w:sz w:val="24"/>
          <w:szCs w:val="24"/>
          <w:lang w:val="bg-BG"/>
        </w:rPr>
        <w:t>та</w:t>
      </w:r>
      <w:r w:rsidR="00707C3D" w:rsidRPr="00AC5ACB">
        <w:rPr>
          <w:rFonts w:cstheme="minorHAnsi"/>
          <w:b/>
          <w:sz w:val="24"/>
          <w:szCs w:val="24"/>
          <w:lang w:val="bg-BG"/>
        </w:rPr>
        <w:t xml:space="preserve"> включва:</w:t>
      </w:r>
    </w:p>
    <w:p w14:paraId="778F446C" w14:textId="4396DD12" w:rsidR="00BF0D32" w:rsidRPr="00AC5ACB" w:rsidRDefault="00C13778" w:rsidP="00AC5ACB">
      <w:pPr>
        <w:spacing w:after="0" w:line="240" w:lineRule="auto"/>
        <w:rPr>
          <w:rFonts w:cstheme="minorHAnsi"/>
          <w:b/>
          <w:color w:val="152228"/>
          <w:sz w:val="24"/>
          <w:szCs w:val="24"/>
          <w:lang w:val="en-US" w:eastAsia="en-US"/>
        </w:rPr>
      </w:pPr>
      <w:r>
        <w:rPr>
          <w:rFonts w:cstheme="minorHAnsi"/>
          <w:sz w:val="24"/>
          <w:szCs w:val="24"/>
          <w:lang w:val="bg-BG"/>
        </w:rPr>
        <w:t>*</w:t>
      </w:r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транспорт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с </w:t>
      </w:r>
      <w:proofErr w:type="spellStart"/>
      <w:r w:rsidR="00BF0D32" w:rsidRPr="00AC5ACB">
        <w:rPr>
          <w:rFonts w:cstheme="minorHAnsi"/>
          <w:sz w:val="24"/>
          <w:szCs w:val="24"/>
        </w:rPr>
        <w:t>лицензиран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автобус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3*</w:t>
      </w:r>
      <w:r w:rsidR="00BF0D32" w:rsidRPr="00AC5AC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lang w:val="bg-BG"/>
        </w:rPr>
        <w:t>*</w:t>
      </w:r>
      <w:r w:rsidR="00BF0D32" w:rsidRPr="00AC5ACB">
        <w:rPr>
          <w:rFonts w:cstheme="minorHAnsi"/>
          <w:sz w:val="24"/>
          <w:szCs w:val="24"/>
        </w:rPr>
        <w:t xml:space="preserve"> 7 </w:t>
      </w:r>
      <w:proofErr w:type="spellStart"/>
      <w:r w:rsidR="00BF0D32" w:rsidRPr="00AC5ACB">
        <w:rPr>
          <w:rFonts w:cstheme="minorHAnsi"/>
          <w:sz w:val="24"/>
          <w:szCs w:val="24"/>
        </w:rPr>
        <w:t>нощувки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в </w:t>
      </w:r>
      <w:proofErr w:type="spellStart"/>
      <w:r w:rsidR="00BF0D32" w:rsidRPr="00AC5ACB">
        <w:rPr>
          <w:rFonts w:cstheme="minorHAnsi"/>
          <w:sz w:val="24"/>
          <w:szCs w:val="24"/>
        </w:rPr>
        <w:t>хотел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r w:rsidR="00200B07" w:rsidRPr="00AC5ACB">
        <w:rPr>
          <w:rFonts w:cstheme="minorHAnsi"/>
          <w:sz w:val="24"/>
          <w:szCs w:val="24"/>
        </w:rPr>
        <w:t xml:space="preserve"> </w:t>
      </w:r>
      <w:r w:rsidR="00F52D2B" w:rsidRPr="00AC5ACB">
        <w:rPr>
          <w:rFonts w:cstheme="minorHAnsi"/>
          <w:b/>
          <w:color w:val="152228"/>
          <w:sz w:val="24"/>
          <w:szCs w:val="24"/>
          <w:lang w:val="en-US" w:eastAsia="en-US"/>
        </w:rPr>
        <w:t xml:space="preserve">Grand Bleu Beach Resort 4* </w:t>
      </w:r>
      <w:hyperlink r:id="rId9" w:history="1">
        <w:r w:rsidR="00F52D2B" w:rsidRPr="00AC5ACB">
          <w:rPr>
            <w:rStyle w:val="Hyperlink"/>
            <w:rFonts w:cstheme="minorHAnsi"/>
            <w:sz w:val="24"/>
            <w:szCs w:val="24"/>
            <w:lang w:val="en-US"/>
          </w:rPr>
          <w:t>http://grandbleu-hotel.com/</w:t>
        </w:r>
      </w:hyperlink>
      <w:r w:rsidR="00BF0D32" w:rsidRPr="00AC5ACB">
        <w:rPr>
          <w:rFonts w:cstheme="minorHAnsi"/>
          <w:sz w:val="24"/>
          <w:szCs w:val="24"/>
        </w:rPr>
        <w:br/>
      </w:r>
      <w:r w:rsidR="000564C0">
        <w:rPr>
          <w:rFonts w:cstheme="minorHAnsi"/>
          <w:sz w:val="24"/>
          <w:szCs w:val="24"/>
          <w:lang w:val="bg-BG"/>
        </w:rPr>
        <w:t>*</w:t>
      </w:r>
      <w:r w:rsidR="00BF0D32" w:rsidRPr="00AC5ACB">
        <w:rPr>
          <w:rFonts w:cstheme="minorHAnsi"/>
          <w:sz w:val="24"/>
          <w:szCs w:val="24"/>
        </w:rPr>
        <w:t xml:space="preserve"> 7 </w:t>
      </w:r>
      <w:proofErr w:type="spellStart"/>
      <w:r w:rsidR="00BF0D32" w:rsidRPr="00AC5ACB">
        <w:rPr>
          <w:rFonts w:cstheme="minorHAnsi"/>
          <w:sz w:val="24"/>
          <w:szCs w:val="24"/>
        </w:rPr>
        <w:t>закуски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на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блок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маса</w:t>
      </w:r>
      <w:proofErr w:type="spellEnd"/>
      <w:r w:rsidR="00BF0D32" w:rsidRPr="00AC5ACB">
        <w:rPr>
          <w:rFonts w:cstheme="minorHAnsi"/>
          <w:sz w:val="24"/>
          <w:szCs w:val="24"/>
        </w:rPr>
        <w:br/>
      </w:r>
      <w:r w:rsidR="000564C0">
        <w:rPr>
          <w:rFonts w:cstheme="minorHAnsi"/>
          <w:sz w:val="24"/>
          <w:szCs w:val="24"/>
          <w:lang w:val="bg-BG"/>
        </w:rPr>
        <w:t>*</w:t>
      </w:r>
      <w:r w:rsidR="00BF0D32" w:rsidRPr="00AC5ACB">
        <w:rPr>
          <w:rFonts w:cstheme="minorHAnsi"/>
          <w:sz w:val="24"/>
          <w:szCs w:val="24"/>
        </w:rPr>
        <w:t xml:space="preserve"> 7 </w:t>
      </w:r>
      <w:proofErr w:type="spellStart"/>
      <w:r w:rsidR="00BF0D32" w:rsidRPr="00AC5ACB">
        <w:rPr>
          <w:rFonts w:cstheme="minorHAnsi"/>
          <w:sz w:val="24"/>
          <w:szCs w:val="24"/>
        </w:rPr>
        <w:t>вечери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на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блок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маса</w:t>
      </w:r>
      <w:proofErr w:type="spellEnd"/>
      <w:r w:rsidR="00BF0D32" w:rsidRPr="00AC5ACB">
        <w:rPr>
          <w:rFonts w:cstheme="minorHAnsi"/>
          <w:sz w:val="24"/>
          <w:szCs w:val="24"/>
        </w:rPr>
        <w:br/>
      </w:r>
      <w:r w:rsidR="000564C0">
        <w:rPr>
          <w:rFonts w:cstheme="minorHAnsi"/>
          <w:sz w:val="24"/>
          <w:szCs w:val="24"/>
          <w:lang w:val="bg-BG"/>
        </w:rPr>
        <w:t>*</w:t>
      </w:r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Вино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r w:rsidR="00F52D2B" w:rsidRPr="00AC5ACB">
        <w:rPr>
          <w:rFonts w:cstheme="minorHAnsi"/>
          <w:sz w:val="24"/>
          <w:szCs w:val="24"/>
          <w:lang w:val="bg-BG"/>
        </w:rPr>
        <w:t xml:space="preserve">(бяло и червено) </w:t>
      </w:r>
      <w:r w:rsidR="00BF0D32" w:rsidRPr="00AC5ACB">
        <w:rPr>
          <w:rFonts w:cstheme="minorHAnsi"/>
          <w:sz w:val="24"/>
          <w:szCs w:val="24"/>
        </w:rPr>
        <w:t xml:space="preserve">и </w:t>
      </w:r>
      <w:r w:rsidR="00BF0D32" w:rsidRPr="00AC5ACB">
        <w:rPr>
          <w:rFonts w:cstheme="minorHAnsi"/>
          <w:sz w:val="24"/>
          <w:szCs w:val="24"/>
          <w:lang w:val="bg-BG"/>
        </w:rPr>
        <w:t>вода</w:t>
      </w:r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по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време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на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вечерите</w:t>
      </w:r>
      <w:proofErr w:type="spellEnd"/>
      <w:r w:rsidR="00BF0D32" w:rsidRPr="00AC5ACB">
        <w:rPr>
          <w:rFonts w:cstheme="minorHAnsi"/>
          <w:sz w:val="24"/>
          <w:szCs w:val="24"/>
        </w:rPr>
        <w:t> </w:t>
      </w:r>
    </w:p>
    <w:p w14:paraId="4E40D99F" w14:textId="7CA90974" w:rsidR="00BF0D32" w:rsidRPr="00AC5ACB" w:rsidRDefault="000564C0" w:rsidP="00AC5A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Посещение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на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град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Еретрия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</w:p>
    <w:p w14:paraId="28E9824E" w14:textId="15FF751C" w:rsidR="00BF0D32" w:rsidRPr="00AC5ACB" w:rsidRDefault="000564C0" w:rsidP="00AC5ACB">
      <w:pPr>
        <w:spacing w:after="0" w:line="240" w:lineRule="auto"/>
        <w:rPr>
          <w:rFonts w:cstheme="minorHAnsi"/>
          <w:bCs/>
          <w:sz w:val="24"/>
          <w:szCs w:val="24"/>
          <w:lang w:val="bg-BG"/>
        </w:rPr>
      </w:pPr>
      <w:r>
        <w:rPr>
          <w:rFonts w:cstheme="minorHAnsi"/>
          <w:bCs/>
          <w:sz w:val="24"/>
          <w:szCs w:val="24"/>
          <w:lang w:val="bg-BG"/>
        </w:rPr>
        <w:t>*</w:t>
      </w:r>
      <w:r w:rsidR="00BF0D32" w:rsidRPr="00AC5ACB">
        <w:rPr>
          <w:rFonts w:cstheme="minorHAnsi"/>
          <w:bCs/>
          <w:sz w:val="24"/>
          <w:szCs w:val="24"/>
          <w:lang w:val="bg-BG"/>
        </w:rPr>
        <w:t xml:space="preserve"> Екскурзията до столицата Халкида </w:t>
      </w:r>
    </w:p>
    <w:p w14:paraId="2138A023" w14:textId="600D7EE4" w:rsidR="00BF0D32" w:rsidRPr="00AC5ACB" w:rsidRDefault="000564C0" w:rsidP="00AC5ACB">
      <w:pPr>
        <w:spacing w:after="0" w:line="240" w:lineRule="auto"/>
        <w:ind w:left="-11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lastRenderedPageBreak/>
        <w:t>*</w:t>
      </w:r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Медици</w:t>
      </w:r>
      <w:r>
        <w:rPr>
          <w:rFonts w:cstheme="minorHAnsi"/>
          <w:sz w:val="24"/>
          <w:szCs w:val="24"/>
        </w:rPr>
        <w:t>нска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застраховка</w:t>
      </w:r>
      <w:proofErr w:type="spellEnd"/>
      <w:r>
        <w:rPr>
          <w:rFonts w:cstheme="minorHAnsi"/>
          <w:sz w:val="24"/>
          <w:szCs w:val="24"/>
        </w:rPr>
        <w:t xml:space="preserve"> с </w:t>
      </w:r>
      <w:proofErr w:type="spellStart"/>
      <w:r>
        <w:rPr>
          <w:rFonts w:cstheme="minorHAnsi"/>
          <w:sz w:val="24"/>
          <w:szCs w:val="24"/>
        </w:rPr>
        <w:t>асистънс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  <w:lang w:val="en-US"/>
        </w:rPr>
        <w:t>Bulstrad</w:t>
      </w:r>
      <w:proofErr w:type="spellEnd"/>
      <w:r w:rsidR="00BF0D32" w:rsidRPr="00AC5ACB">
        <w:rPr>
          <w:rFonts w:cstheme="minorHAnsi"/>
          <w:sz w:val="24"/>
          <w:szCs w:val="24"/>
          <w:lang w:val="en-US"/>
        </w:rPr>
        <w:t xml:space="preserve"> Life Vienna Insurance Group</w:t>
      </w:r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за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лица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</w:t>
      </w:r>
      <w:proofErr w:type="spellStart"/>
      <w:r w:rsidR="00BF0D32" w:rsidRPr="00AC5ACB">
        <w:rPr>
          <w:rFonts w:cstheme="minorHAnsi"/>
          <w:sz w:val="24"/>
          <w:szCs w:val="24"/>
        </w:rPr>
        <w:t>до</w:t>
      </w:r>
      <w:proofErr w:type="spellEnd"/>
      <w:r w:rsidR="00BF0D32" w:rsidRPr="00AC5ACB">
        <w:rPr>
          <w:rFonts w:cstheme="minorHAnsi"/>
          <w:sz w:val="24"/>
          <w:szCs w:val="24"/>
        </w:rPr>
        <w:t xml:space="preserve"> 70 г.  покритие </w:t>
      </w:r>
      <w:r w:rsidR="00BF0D32" w:rsidRPr="00AC5ACB">
        <w:rPr>
          <w:rFonts w:cstheme="minorHAnsi"/>
          <w:sz w:val="24"/>
          <w:szCs w:val="24"/>
          <w:lang w:val="en-US"/>
        </w:rPr>
        <w:t>5</w:t>
      </w:r>
      <w:r w:rsidR="00BF0D32" w:rsidRPr="00AC5ACB">
        <w:rPr>
          <w:rFonts w:cstheme="minorHAnsi"/>
          <w:sz w:val="24"/>
          <w:szCs w:val="24"/>
        </w:rPr>
        <w:t xml:space="preserve">000 </w:t>
      </w:r>
      <w:r w:rsidR="00BF0D32" w:rsidRPr="00AC5ACB">
        <w:rPr>
          <w:rFonts w:cstheme="minorHAnsi"/>
          <w:sz w:val="24"/>
          <w:szCs w:val="24"/>
          <w:lang w:val="en-US"/>
        </w:rPr>
        <w:t xml:space="preserve">euro </w:t>
      </w:r>
    </w:p>
    <w:p w14:paraId="1464223A" w14:textId="58D56F44" w:rsidR="00BF0D32" w:rsidRPr="00AC5ACB" w:rsidRDefault="000564C0" w:rsidP="00AC5AC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BF0D32" w:rsidRPr="00AC5ACB">
        <w:rPr>
          <w:rFonts w:asciiTheme="minorHAnsi" w:hAnsiTheme="minorHAnsi" w:cstheme="minorHAnsi"/>
          <w:sz w:val="24"/>
          <w:szCs w:val="24"/>
        </w:rPr>
        <w:t xml:space="preserve"> Екскурзовод / водач от фирмата организатор</w:t>
      </w:r>
    </w:p>
    <w:p w14:paraId="7685E9F2" w14:textId="77777777" w:rsidR="00707C3D" w:rsidRPr="00AC5ACB" w:rsidRDefault="00707C3D" w:rsidP="00AC5ACB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</w:p>
    <w:p w14:paraId="0A6CE8D2" w14:textId="1B5D9085" w:rsidR="00707C3D" w:rsidRPr="00AC5ACB" w:rsidRDefault="000564C0" w:rsidP="00AC5AC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Ц</w:t>
      </w:r>
      <w:r w:rsidR="00707C3D" w:rsidRPr="00AC5ACB">
        <w:rPr>
          <w:rFonts w:asciiTheme="minorHAnsi" w:hAnsiTheme="minorHAnsi" w:cstheme="minorHAnsi"/>
          <w:b/>
          <w:sz w:val="24"/>
          <w:szCs w:val="24"/>
        </w:rPr>
        <w:t>ена</w:t>
      </w:r>
      <w:r>
        <w:rPr>
          <w:rFonts w:asciiTheme="minorHAnsi" w:hAnsiTheme="minorHAnsi" w:cstheme="minorHAnsi"/>
          <w:b/>
          <w:sz w:val="24"/>
          <w:szCs w:val="24"/>
        </w:rPr>
        <w:t>та</w:t>
      </w:r>
      <w:r w:rsidR="00707C3D" w:rsidRPr="00AC5ACB">
        <w:rPr>
          <w:rFonts w:asciiTheme="minorHAnsi" w:hAnsiTheme="minorHAnsi" w:cstheme="minorHAnsi"/>
          <w:b/>
          <w:sz w:val="24"/>
          <w:szCs w:val="24"/>
        </w:rPr>
        <w:t xml:space="preserve"> не включва:</w:t>
      </w:r>
      <w:r w:rsidR="006508A9" w:rsidRPr="00AC5ACB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="006508A9" w:rsidRPr="00AC5A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08A9" w:rsidRPr="00AC5ACB">
        <w:rPr>
          <w:rFonts w:asciiTheme="minorHAnsi" w:hAnsiTheme="minorHAnsi" w:cstheme="minorHAnsi"/>
          <w:sz w:val="24"/>
          <w:szCs w:val="24"/>
        </w:rPr>
        <w:t>Доплащане за застраховка на лица от 71 г. до ненавършени 80 г. – 13 лв.</w:t>
      </w:r>
    </w:p>
    <w:p w14:paraId="0F2C762A" w14:textId="4CCBD4C3" w:rsidR="0091093C" w:rsidRPr="00AC5ACB" w:rsidRDefault="000564C0" w:rsidP="00AC5ACB">
      <w:pPr>
        <w:spacing w:after="0" w:line="240" w:lineRule="auto"/>
        <w:rPr>
          <w:rFonts w:cstheme="minorHAnsi"/>
          <w:b/>
          <w:sz w:val="24"/>
          <w:szCs w:val="24"/>
          <w:u w:val="single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91093C" w:rsidRPr="00AC5ACB">
        <w:rPr>
          <w:rFonts w:cstheme="minorHAnsi"/>
          <w:sz w:val="24"/>
          <w:szCs w:val="24"/>
        </w:rPr>
        <w:t xml:space="preserve"> </w:t>
      </w:r>
      <w:r w:rsidR="0091093C" w:rsidRPr="00AC5ACB">
        <w:rPr>
          <w:rFonts w:cstheme="minorHAnsi"/>
          <w:sz w:val="24"/>
          <w:szCs w:val="24"/>
          <w:lang w:val="bg-BG"/>
        </w:rPr>
        <w:t xml:space="preserve">градска такса </w:t>
      </w:r>
      <w:r w:rsidR="0091093C" w:rsidRPr="00AC5ACB">
        <w:rPr>
          <w:rFonts w:cstheme="minorHAnsi"/>
          <w:sz w:val="24"/>
          <w:szCs w:val="24"/>
          <w:lang w:val="en-US"/>
        </w:rPr>
        <w:t>3</w:t>
      </w:r>
      <w:r w:rsidR="0091093C" w:rsidRPr="00AC5ACB">
        <w:rPr>
          <w:rFonts w:cstheme="minorHAnsi"/>
          <w:sz w:val="24"/>
          <w:szCs w:val="24"/>
          <w:lang w:val="bg-BG"/>
        </w:rPr>
        <w:t xml:space="preserve"> евро на стая на ден! Заплаща се на рецепцията на хотела, лично от гостите му.</w:t>
      </w:r>
    </w:p>
    <w:p w14:paraId="37BDF3BD" w14:textId="2F073C16" w:rsidR="00707C3D" w:rsidRPr="00AC5ACB" w:rsidRDefault="000564C0" w:rsidP="00AC5ACB">
      <w:pPr>
        <w:spacing w:after="0" w:line="240" w:lineRule="auto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707C3D" w:rsidRPr="00AC5ACB">
        <w:rPr>
          <w:rFonts w:cstheme="minorHAnsi"/>
          <w:sz w:val="24"/>
          <w:szCs w:val="24"/>
        </w:rPr>
        <w:t xml:space="preserve"> </w:t>
      </w:r>
      <w:r w:rsidR="00707C3D" w:rsidRPr="00AC5ACB">
        <w:rPr>
          <w:rFonts w:cstheme="minorHAnsi"/>
          <w:sz w:val="24"/>
          <w:szCs w:val="24"/>
          <w:lang w:val="bg-BG"/>
        </w:rPr>
        <w:t>Екскурзията до Атина с местен екскурзовод – 25 евро (при минимум 20 туриста)</w:t>
      </w:r>
    </w:p>
    <w:p w14:paraId="0D3C6245" w14:textId="5C2399D4" w:rsidR="00707C3D" w:rsidRPr="00AC5ACB" w:rsidRDefault="000564C0" w:rsidP="00AC5ACB">
      <w:pPr>
        <w:spacing w:after="0" w:line="240" w:lineRule="auto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707C3D" w:rsidRPr="00AC5ACB">
        <w:rPr>
          <w:rFonts w:cstheme="minorHAnsi"/>
          <w:sz w:val="24"/>
          <w:szCs w:val="24"/>
        </w:rPr>
        <w:t xml:space="preserve"> </w:t>
      </w:r>
      <w:r w:rsidR="00707C3D" w:rsidRPr="00AC5ACB">
        <w:rPr>
          <w:rFonts w:cstheme="minorHAnsi"/>
          <w:sz w:val="24"/>
          <w:szCs w:val="24"/>
          <w:lang w:val="bg-BG"/>
        </w:rPr>
        <w:t>Входни такси на музеи: Акропол – 20</w:t>
      </w:r>
      <w:r w:rsidR="00707C3D" w:rsidRPr="00AC5ACB">
        <w:rPr>
          <w:rFonts w:cstheme="minorHAnsi"/>
          <w:sz w:val="24"/>
          <w:szCs w:val="24"/>
          <w:lang w:val="en-US"/>
        </w:rPr>
        <w:t xml:space="preserve"> </w:t>
      </w:r>
      <w:r w:rsidR="00707C3D" w:rsidRPr="00AC5ACB">
        <w:rPr>
          <w:rFonts w:cstheme="minorHAnsi"/>
          <w:sz w:val="24"/>
          <w:szCs w:val="24"/>
          <w:lang w:val="bg-BG"/>
        </w:rPr>
        <w:t>евро</w:t>
      </w:r>
    </w:p>
    <w:p w14:paraId="6092A4EA" w14:textId="61492405" w:rsidR="00707C3D" w:rsidRPr="00AC5ACB" w:rsidRDefault="000564C0" w:rsidP="00AC5ACB">
      <w:pPr>
        <w:spacing w:after="0" w:line="240" w:lineRule="auto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707C3D" w:rsidRPr="00AC5ACB">
        <w:rPr>
          <w:rFonts w:cstheme="minorHAnsi"/>
          <w:sz w:val="24"/>
          <w:szCs w:val="24"/>
        </w:rPr>
        <w:t xml:space="preserve"> </w:t>
      </w:r>
      <w:r w:rsidR="00707C3D" w:rsidRPr="00AC5ACB">
        <w:rPr>
          <w:rFonts w:cstheme="minorHAnsi"/>
          <w:sz w:val="24"/>
          <w:szCs w:val="24"/>
          <w:lang w:val="bg-BG"/>
        </w:rPr>
        <w:t xml:space="preserve">Екскурзия до църквата Свети Йоанис Росос  – 12 евро (при минимум </w:t>
      </w:r>
      <w:r w:rsidR="00707C3D" w:rsidRPr="00AC5ACB">
        <w:rPr>
          <w:rFonts w:cstheme="minorHAnsi"/>
          <w:sz w:val="24"/>
          <w:szCs w:val="24"/>
        </w:rPr>
        <w:t>20</w:t>
      </w:r>
      <w:r w:rsidR="00707C3D" w:rsidRPr="00AC5ACB">
        <w:rPr>
          <w:rFonts w:cstheme="minorHAnsi"/>
          <w:sz w:val="24"/>
          <w:szCs w:val="24"/>
          <w:lang w:val="bg-BG"/>
        </w:rPr>
        <w:t xml:space="preserve"> туриста )</w:t>
      </w:r>
    </w:p>
    <w:p w14:paraId="74CD9985" w14:textId="3696609C" w:rsidR="00707C3D" w:rsidRPr="00AC5ACB" w:rsidRDefault="000564C0" w:rsidP="00AC5ACB">
      <w:pPr>
        <w:spacing w:after="0" w:line="240" w:lineRule="auto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707C3D" w:rsidRPr="00AC5ACB">
        <w:rPr>
          <w:rFonts w:cstheme="minorHAnsi"/>
          <w:sz w:val="24"/>
          <w:szCs w:val="24"/>
        </w:rPr>
        <w:t xml:space="preserve"> </w:t>
      </w:r>
      <w:r w:rsidR="00707C3D" w:rsidRPr="00AC5ACB">
        <w:rPr>
          <w:rFonts w:cstheme="minorHAnsi"/>
          <w:sz w:val="24"/>
          <w:szCs w:val="24"/>
          <w:lang w:val="bg-BG"/>
        </w:rPr>
        <w:t xml:space="preserve">Екскурзия до нос </w:t>
      </w:r>
      <w:proofErr w:type="spellStart"/>
      <w:r w:rsidR="00707C3D" w:rsidRPr="00AC5ACB">
        <w:rPr>
          <w:rFonts w:cstheme="minorHAnsi"/>
          <w:sz w:val="24"/>
          <w:szCs w:val="24"/>
          <w:lang w:val="bg-BG"/>
        </w:rPr>
        <w:t>Сунион</w:t>
      </w:r>
      <w:proofErr w:type="spellEnd"/>
      <w:r w:rsidR="00707C3D" w:rsidRPr="00AC5ACB">
        <w:rPr>
          <w:rFonts w:cstheme="minorHAnsi"/>
          <w:sz w:val="24"/>
          <w:szCs w:val="24"/>
          <w:lang w:val="bg-BG"/>
        </w:rPr>
        <w:t xml:space="preserve"> и Храма на Посейдон</w:t>
      </w:r>
      <w:r w:rsidR="00707C3D" w:rsidRPr="00AC5ACB">
        <w:rPr>
          <w:rFonts w:cstheme="minorHAnsi"/>
          <w:sz w:val="24"/>
          <w:szCs w:val="24"/>
        </w:rPr>
        <w:t xml:space="preserve"> </w:t>
      </w:r>
      <w:r w:rsidR="00707C3D" w:rsidRPr="00AC5ACB">
        <w:rPr>
          <w:rFonts w:cstheme="minorHAnsi"/>
          <w:sz w:val="24"/>
          <w:szCs w:val="24"/>
          <w:lang w:val="bg-BG"/>
        </w:rPr>
        <w:t xml:space="preserve">с плаж на </w:t>
      </w:r>
      <w:proofErr w:type="spellStart"/>
      <w:r w:rsidR="00707C3D" w:rsidRPr="00AC5ACB">
        <w:rPr>
          <w:rFonts w:cstheme="minorHAnsi"/>
          <w:sz w:val="24"/>
          <w:szCs w:val="24"/>
          <w:lang w:val="bg-BG"/>
        </w:rPr>
        <w:t>Глифада</w:t>
      </w:r>
      <w:proofErr w:type="spellEnd"/>
      <w:r w:rsidR="00707C3D" w:rsidRPr="00AC5ACB">
        <w:rPr>
          <w:rFonts w:cstheme="minorHAnsi"/>
          <w:sz w:val="24"/>
          <w:szCs w:val="24"/>
          <w:lang w:val="bg-BG"/>
        </w:rPr>
        <w:t xml:space="preserve"> – 2</w:t>
      </w:r>
      <w:r w:rsidR="00707C3D" w:rsidRPr="00AC5ACB">
        <w:rPr>
          <w:rFonts w:cstheme="minorHAnsi"/>
          <w:sz w:val="24"/>
          <w:szCs w:val="24"/>
        </w:rPr>
        <w:t>5</w:t>
      </w:r>
      <w:r w:rsidR="00707C3D" w:rsidRPr="00AC5ACB">
        <w:rPr>
          <w:rFonts w:cstheme="minorHAnsi"/>
          <w:sz w:val="24"/>
          <w:szCs w:val="24"/>
          <w:lang w:val="bg-BG"/>
        </w:rPr>
        <w:t xml:space="preserve"> евро (при минимум </w:t>
      </w:r>
      <w:r w:rsidR="00707C3D" w:rsidRPr="00AC5ACB">
        <w:rPr>
          <w:rFonts w:cstheme="minorHAnsi"/>
          <w:sz w:val="24"/>
          <w:szCs w:val="24"/>
        </w:rPr>
        <w:t>20</w:t>
      </w:r>
      <w:r w:rsidR="00707C3D" w:rsidRPr="00AC5ACB">
        <w:rPr>
          <w:rFonts w:cstheme="minorHAnsi"/>
          <w:sz w:val="24"/>
          <w:szCs w:val="24"/>
          <w:lang w:val="bg-BG"/>
        </w:rPr>
        <w:t xml:space="preserve"> туриста)</w:t>
      </w:r>
    </w:p>
    <w:p w14:paraId="0E876E78" w14:textId="5A245642" w:rsidR="00707C3D" w:rsidRPr="00AC5ACB" w:rsidRDefault="000564C0" w:rsidP="00AC5A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>*</w:t>
      </w:r>
      <w:r w:rsidR="00707C3D" w:rsidRPr="00AC5ACB">
        <w:rPr>
          <w:rFonts w:cstheme="minorHAnsi"/>
          <w:sz w:val="24"/>
          <w:szCs w:val="24"/>
        </w:rPr>
        <w:t xml:space="preserve"> </w:t>
      </w:r>
      <w:r w:rsidR="00707C3D" w:rsidRPr="00AC5ACB">
        <w:rPr>
          <w:rFonts w:cstheme="minorHAnsi"/>
          <w:sz w:val="24"/>
          <w:szCs w:val="24"/>
          <w:lang w:val="bg-BG"/>
        </w:rPr>
        <w:t>Вход за археологическото пространство – 4 евро</w:t>
      </w:r>
      <w:r w:rsidR="00707C3D" w:rsidRPr="00AC5ACB">
        <w:rPr>
          <w:rFonts w:cstheme="minorHAnsi"/>
          <w:sz w:val="24"/>
          <w:szCs w:val="24"/>
        </w:rPr>
        <w:t xml:space="preserve"> </w:t>
      </w:r>
    </w:p>
    <w:p w14:paraId="7CA59B7A" w14:textId="696C5631" w:rsidR="00707C3D" w:rsidRPr="00AC5ACB" w:rsidRDefault="000564C0" w:rsidP="00AC5ACB">
      <w:pPr>
        <w:spacing w:after="0" w:line="240" w:lineRule="auto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*</w:t>
      </w:r>
      <w:r w:rsidR="00707C3D" w:rsidRPr="00AC5ACB">
        <w:rPr>
          <w:rFonts w:cstheme="minorHAnsi"/>
          <w:sz w:val="24"/>
          <w:szCs w:val="24"/>
        </w:rPr>
        <w:t xml:space="preserve"> </w:t>
      </w:r>
      <w:r w:rsidR="00707C3D" w:rsidRPr="00AC5ACB">
        <w:rPr>
          <w:rFonts w:cstheme="minorHAnsi"/>
          <w:sz w:val="24"/>
          <w:szCs w:val="24"/>
          <w:lang w:val="bg-BG"/>
        </w:rPr>
        <w:t xml:space="preserve">Екскурзия до манастира </w:t>
      </w:r>
      <w:r>
        <w:rPr>
          <w:rFonts w:cstheme="minorHAnsi"/>
          <w:sz w:val="24"/>
          <w:szCs w:val="24"/>
          <w:lang w:val="bg-BG"/>
        </w:rPr>
        <w:t>„</w:t>
      </w:r>
      <w:r w:rsidR="00707C3D" w:rsidRPr="00AC5ACB">
        <w:rPr>
          <w:rFonts w:cstheme="minorHAnsi"/>
          <w:sz w:val="24"/>
          <w:szCs w:val="24"/>
          <w:lang w:val="bg-BG"/>
        </w:rPr>
        <w:t>Св. Никола</w:t>
      </w:r>
      <w:r>
        <w:rPr>
          <w:rFonts w:cstheme="minorHAnsi"/>
          <w:sz w:val="24"/>
          <w:szCs w:val="24"/>
          <w:lang w:val="bg-BG"/>
        </w:rPr>
        <w:t>“</w:t>
      </w:r>
      <w:r w:rsidR="006669C9" w:rsidRPr="00AC5ACB">
        <w:rPr>
          <w:rFonts w:cstheme="minorHAnsi"/>
          <w:sz w:val="24"/>
          <w:szCs w:val="24"/>
          <w:lang w:val="en-US"/>
        </w:rPr>
        <w:t xml:space="preserve"> </w:t>
      </w:r>
      <w:r w:rsidR="00707C3D" w:rsidRPr="00AC5ACB">
        <w:rPr>
          <w:rFonts w:cstheme="minorHAnsi"/>
          <w:sz w:val="24"/>
          <w:szCs w:val="24"/>
          <w:lang w:val="bg-BG"/>
        </w:rPr>
        <w:t xml:space="preserve">– </w:t>
      </w:r>
      <w:r w:rsidR="006669C9" w:rsidRPr="00AC5ACB">
        <w:rPr>
          <w:rFonts w:cstheme="minorHAnsi"/>
          <w:sz w:val="24"/>
          <w:szCs w:val="24"/>
          <w:lang w:val="en-US"/>
        </w:rPr>
        <w:t>6</w:t>
      </w:r>
      <w:r w:rsidR="00707C3D" w:rsidRPr="00AC5ACB">
        <w:rPr>
          <w:rFonts w:cstheme="minorHAnsi"/>
          <w:sz w:val="24"/>
          <w:szCs w:val="24"/>
          <w:lang w:val="bg-BG"/>
        </w:rPr>
        <w:t xml:space="preserve"> евро (при минимум 10 туриста).</w:t>
      </w:r>
    </w:p>
    <w:p w14:paraId="784A85C3" w14:textId="77777777" w:rsidR="00490CAB" w:rsidRPr="00AC5ACB" w:rsidRDefault="00490CAB" w:rsidP="00AC5ACB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6E132AD0" w14:textId="564E0E30" w:rsidR="0091093C" w:rsidRPr="000564C0" w:rsidRDefault="00200B07" w:rsidP="00AC5ACB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  <w:r w:rsidRPr="00AC5ACB">
        <w:rPr>
          <w:rFonts w:cstheme="minorHAnsi"/>
          <w:b/>
          <w:sz w:val="24"/>
          <w:szCs w:val="24"/>
          <w:lang w:val="bg-BG"/>
        </w:rPr>
        <w:t>Забележка:</w:t>
      </w:r>
      <w:r w:rsidR="000564C0">
        <w:rPr>
          <w:rFonts w:cstheme="minorHAnsi"/>
          <w:b/>
          <w:sz w:val="24"/>
          <w:szCs w:val="24"/>
          <w:lang w:val="bg-BG"/>
        </w:rPr>
        <w:t xml:space="preserve"> </w:t>
      </w:r>
      <w:r w:rsidR="0091093C" w:rsidRPr="00AC5ACB">
        <w:rPr>
          <w:rFonts w:cstheme="minorHAnsi"/>
          <w:sz w:val="24"/>
          <w:szCs w:val="24"/>
          <w:lang w:val="bg-BG"/>
        </w:rPr>
        <w:t>Т</w:t>
      </w:r>
      <w:proofErr w:type="spellStart"/>
      <w:r w:rsidR="0091093C" w:rsidRPr="00AC5ACB">
        <w:rPr>
          <w:rFonts w:cstheme="minorHAnsi"/>
          <w:color w:val="000000"/>
          <w:sz w:val="24"/>
          <w:szCs w:val="24"/>
          <w:shd w:val="clear" w:color="auto" w:fill="FFFFFF"/>
        </w:rPr>
        <w:t>уристи</w:t>
      </w:r>
      <w:proofErr w:type="spellEnd"/>
      <w:r w:rsidR="0091093C" w:rsidRPr="00AC5ACB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1093C" w:rsidRPr="00AC5ACB">
        <w:rPr>
          <w:rFonts w:cstheme="minorHAnsi"/>
          <w:color w:val="000000"/>
          <w:sz w:val="24"/>
          <w:szCs w:val="24"/>
          <w:shd w:val="clear" w:color="auto" w:fill="FFFFFF"/>
        </w:rPr>
        <w:t>притежаващи</w:t>
      </w:r>
      <w:proofErr w:type="spellEnd"/>
      <w:r w:rsidR="0091093C" w:rsidRPr="00AC5AC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093C" w:rsidRPr="00AC5ACB">
        <w:rPr>
          <w:rFonts w:cstheme="minorHAnsi"/>
          <w:color w:val="000000"/>
          <w:sz w:val="24"/>
          <w:szCs w:val="24"/>
          <w:shd w:val="clear" w:color="auto" w:fill="FFFFFF"/>
        </w:rPr>
        <w:t>валиден</w:t>
      </w:r>
      <w:proofErr w:type="spellEnd"/>
      <w:r w:rsidR="0091093C" w:rsidRPr="00AC5AC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093C" w:rsidRPr="00AC5ACB">
        <w:rPr>
          <w:rFonts w:cstheme="minorHAnsi"/>
          <w:color w:val="000000"/>
          <w:sz w:val="24"/>
          <w:szCs w:val="24"/>
          <w:shd w:val="clear" w:color="auto" w:fill="FFFFFF"/>
        </w:rPr>
        <w:t>ваучер</w:t>
      </w:r>
      <w:proofErr w:type="spellEnd"/>
      <w:r w:rsidR="0091093C" w:rsidRPr="00AC5ACB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 xml:space="preserve"> по програма остров Евия лято 2020</w:t>
      </w:r>
      <w:r w:rsidR="0091093C" w:rsidRPr="00AC5ACB">
        <w:rPr>
          <w:rFonts w:cstheme="minorHAnsi"/>
          <w:color w:val="000000"/>
          <w:sz w:val="24"/>
          <w:szCs w:val="24"/>
          <w:shd w:val="clear" w:color="auto" w:fill="FFFFFF"/>
        </w:rPr>
        <w:t>, резервират без депозит, а ваучера се усвоява, като финално плащане;</w:t>
      </w:r>
    </w:p>
    <w:p w14:paraId="705E54D0" w14:textId="38D056AD" w:rsidR="00200B07" w:rsidRPr="00AC5ACB" w:rsidRDefault="00200B07" w:rsidP="00AC5ACB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64C0">
        <w:rPr>
          <w:rFonts w:cstheme="minorHAnsi"/>
          <w:b/>
          <w:sz w:val="24"/>
          <w:szCs w:val="24"/>
        </w:rPr>
        <w:t>Начин</w:t>
      </w:r>
      <w:proofErr w:type="spellEnd"/>
      <w:r w:rsidRPr="000564C0">
        <w:rPr>
          <w:rFonts w:cstheme="minorHAnsi"/>
          <w:b/>
          <w:sz w:val="24"/>
          <w:szCs w:val="24"/>
        </w:rPr>
        <w:t xml:space="preserve"> </w:t>
      </w:r>
      <w:proofErr w:type="spellStart"/>
      <w:r w:rsidRPr="000564C0">
        <w:rPr>
          <w:rFonts w:cstheme="minorHAnsi"/>
          <w:b/>
          <w:sz w:val="24"/>
          <w:szCs w:val="24"/>
        </w:rPr>
        <w:t>на</w:t>
      </w:r>
      <w:proofErr w:type="spellEnd"/>
      <w:r w:rsidRPr="000564C0">
        <w:rPr>
          <w:rFonts w:cstheme="minorHAnsi"/>
          <w:b/>
          <w:sz w:val="24"/>
          <w:szCs w:val="24"/>
        </w:rPr>
        <w:t xml:space="preserve"> </w:t>
      </w:r>
      <w:proofErr w:type="spellStart"/>
      <w:r w:rsidRPr="000564C0">
        <w:rPr>
          <w:rFonts w:cstheme="minorHAnsi"/>
          <w:b/>
          <w:sz w:val="24"/>
          <w:szCs w:val="24"/>
        </w:rPr>
        <w:t>плащане</w:t>
      </w:r>
      <w:proofErr w:type="spellEnd"/>
      <w:r w:rsidRPr="000564C0">
        <w:rPr>
          <w:rFonts w:cstheme="minorHAnsi"/>
          <w:b/>
          <w:sz w:val="24"/>
          <w:szCs w:val="24"/>
        </w:rPr>
        <w:t>:</w:t>
      </w:r>
      <w:r w:rsidRPr="00AC5ACB">
        <w:rPr>
          <w:rFonts w:cstheme="minorHAnsi"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sz w:val="24"/>
          <w:szCs w:val="24"/>
        </w:rPr>
        <w:t>депозит</w:t>
      </w:r>
      <w:proofErr w:type="spellEnd"/>
      <w:r w:rsidRPr="00AC5ACB">
        <w:rPr>
          <w:rFonts w:cstheme="minorHAnsi"/>
          <w:sz w:val="24"/>
          <w:szCs w:val="24"/>
        </w:rPr>
        <w:t xml:space="preserve"> – 30% от пакетната цена</w:t>
      </w:r>
      <w:r w:rsidRPr="00AC5ACB">
        <w:rPr>
          <w:rFonts w:cstheme="minorHAnsi"/>
          <w:sz w:val="24"/>
          <w:szCs w:val="24"/>
          <w:lang w:val="bg-BG"/>
        </w:rPr>
        <w:t xml:space="preserve"> при резервация</w:t>
      </w:r>
      <w:r w:rsidRPr="00AC5ACB">
        <w:rPr>
          <w:rFonts w:cstheme="minorHAnsi"/>
          <w:sz w:val="24"/>
          <w:szCs w:val="24"/>
        </w:rPr>
        <w:t>, доплащане – до 20 дни преди отпътуване.</w:t>
      </w:r>
    </w:p>
    <w:p w14:paraId="6DE89516" w14:textId="43FBEBCC" w:rsidR="00200B07" w:rsidRPr="00AC5ACB" w:rsidRDefault="00200B07" w:rsidP="00AC5ACB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64C0">
        <w:rPr>
          <w:rFonts w:cstheme="minorHAnsi"/>
          <w:b/>
          <w:sz w:val="24"/>
          <w:szCs w:val="24"/>
        </w:rPr>
        <w:t>Минимален</w:t>
      </w:r>
      <w:proofErr w:type="spellEnd"/>
      <w:r w:rsidRPr="000564C0">
        <w:rPr>
          <w:rFonts w:cstheme="minorHAnsi"/>
          <w:b/>
          <w:sz w:val="24"/>
          <w:szCs w:val="24"/>
        </w:rPr>
        <w:t xml:space="preserve"> </w:t>
      </w:r>
      <w:proofErr w:type="spellStart"/>
      <w:r w:rsidRPr="000564C0">
        <w:rPr>
          <w:rFonts w:cstheme="minorHAnsi"/>
          <w:b/>
          <w:sz w:val="24"/>
          <w:szCs w:val="24"/>
        </w:rPr>
        <w:t>брой</w:t>
      </w:r>
      <w:proofErr w:type="spellEnd"/>
      <w:r w:rsidRPr="000564C0">
        <w:rPr>
          <w:rFonts w:cstheme="minorHAnsi"/>
          <w:b/>
          <w:sz w:val="24"/>
          <w:szCs w:val="24"/>
        </w:rPr>
        <w:t xml:space="preserve"> </w:t>
      </w:r>
      <w:proofErr w:type="spellStart"/>
      <w:r w:rsidRPr="000564C0">
        <w:rPr>
          <w:rFonts w:cstheme="minorHAnsi"/>
          <w:b/>
          <w:sz w:val="24"/>
          <w:szCs w:val="24"/>
        </w:rPr>
        <w:t>туристи</w:t>
      </w:r>
      <w:proofErr w:type="spellEnd"/>
      <w:r w:rsidRPr="00AC5ACB">
        <w:rPr>
          <w:rFonts w:cstheme="minorHAnsi"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sz w:val="24"/>
          <w:szCs w:val="24"/>
        </w:rPr>
        <w:t>за</w:t>
      </w:r>
      <w:proofErr w:type="spellEnd"/>
      <w:r w:rsidRPr="00AC5ACB">
        <w:rPr>
          <w:rFonts w:cstheme="minorHAnsi"/>
          <w:sz w:val="24"/>
          <w:szCs w:val="24"/>
        </w:rPr>
        <w:t xml:space="preserve"> осъществяване на екскурзията: 35 туристи.</w:t>
      </w:r>
    </w:p>
    <w:p w14:paraId="0EAC71FE" w14:textId="3291C5EE" w:rsidR="00200B07" w:rsidRPr="00AC5ACB" w:rsidRDefault="00200B07" w:rsidP="00AC5ACB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64C0">
        <w:rPr>
          <w:rFonts w:cstheme="minorHAnsi"/>
          <w:b/>
          <w:sz w:val="24"/>
          <w:szCs w:val="24"/>
        </w:rPr>
        <w:t>Срок</w:t>
      </w:r>
      <w:proofErr w:type="spellEnd"/>
      <w:r w:rsidRPr="000564C0">
        <w:rPr>
          <w:rFonts w:cstheme="minorHAnsi"/>
          <w:b/>
          <w:sz w:val="24"/>
          <w:szCs w:val="24"/>
        </w:rPr>
        <w:t xml:space="preserve"> </w:t>
      </w:r>
      <w:proofErr w:type="spellStart"/>
      <w:r w:rsidRPr="000564C0">
        <w:rPr>
          <w:rFonts w:cstheme="minorHAnsi"/>
          <w:b/>
          <w:sz w:val="24"/>
          <w:szCs w:val="24"/>
        </w:rPr>
        <w:t>за</w:t>
      </w:r>
      <w:proofErr w:type="spellEnd"/>
      <w:r w:rsidRPr="000564C0">
        <w:rPr>
          <w:rFonts w:cstheme="minorHAnsi"/>
          <w:b/>
          <w:sz w:val="24"/>
          <w:szCs w:val="24"/>
        </w:rPr>
        <w:t xml:space="preserve"> </w:t>
      </w:r>
      <w:proofErr w:type="spellStart"/>
      <w:r w:rsidRPr="000564C0">
        <w:rPr>
          <w:rFonts w:cstheme="minorHAnsi"/>
          <w:b/>
          <w:sz w:val="24"/>
          <w:szCs w:val="24"/>
        </w:rPr>
        <w:t>уведомяване</w:t>
      </w:r>
      <w:proofErr w:type="spellEnd"/>
      <w:r w:rsidRPr="000564C0">
        <w:rPr>
          <w:rFonts w:cstheme="minorHAnsi"/>
          <w:b/>
          <w:sz w:val="24"/>
          <w:szCs w:val="24"/>
        </w:rPr>
        <w:t xml:space="preserve"> </w:t>
      </w:r>
      <w:proofErr w:type="spellStart"/>
      <w:r w:rsidRPr="000564C0">
        <w:rPr>
          <w:rFonts w:cstheme="minorHAnsi"/>
          <w:b/>
          <w:sz w:val="24"/>
          <w:szCs w:val="24"/>
        </w:rPr>
        <w:t>при</w:t>
      </w:r>
      <w:proofErr w:type="spellEnd"/>
      <w:r w:rsidRPr="000564C0">
        <w:rPr>
          <w:rFonts w:cstheme="minorHAnsi"/>
          <w:b/>
          <w:sz w:val="24"/>
          <w:szCs w:val="24"/>
        </w:rPr>
        <w:t xml:space="preserve"> недостигнат минимален брой туристи:</w:t>
      </w:r>
      <w:r w:rsidRPr="00AC5ACB">
        <w:rPr>
          <w:rFonts w:cstheme="minorHAnsi"/>
          <w:sz w:val="24"/>
          <w:szCs w:val="24"/>
        </w:rPr>
        <w:t xml:space="preserve"> </w:t>
      </w:r>
      <w:r w:rsidR="005D63D3" w:rsidRPr="00AC5ACB">
        <w:rPr>
          <w:rFonts w:cstheme="minorHAnsi"/>
          <w:sz w:val="24"/>
          <w:szCs w:val="24"/>
        </w:rPr>
        <w:t>20</w:t>
      </w:r>
      <w:r w:rsidRPr="00AC5ACB">
        <w:rPr>
          <w:rFonts w:cstheme="minorHAnsi"/>
          <w:sz w:val="24"/>
          <w:szCs w:val="24"/>
        </w:rPr>
        <w:t xml:space="preserve"> дни преди началната дата.</w:t>
      </w:r>
    </w:p>
    <w:p w14:paraId="089DE0A3" w14:textId="06E40CC4" w:rsidR="00200B07" w:rsidRPr="00AC5ACB" w:rsidRDefault="00200B07" w:rsidP="00AC5ACB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0564C0">
        <w:rPr>
          <w:rFonts w:cstheme="minorHAnsi"/>
          <w:b/>
          <w:sz w:val="24"/>
          <w:szCs w:val="24"/>
        </w:rPr>
        <w:t>Необходими</w:t>
      </w:r>
      <w:proofErr w:type="spellEnd"/>
      <w:r w:rsidRPr="000564C0">
        <w:rPr>
          <w:rFonts w:cstheme="minorHAnsi"/>
          <w:b/>
          <w:sz w:val="24"/>
          <w:szCs w:val="24"/>
        </w:rPr>
        <w:t xml:space="preserve"> </w:t>
      </w:r>
      <w:proofErr w:type="spellStart"/>
      <w:r w:rsidRPr="000564C0">
        <w:rPr>
          <w:rFonts w:cstheme="minorHAnsi"/>
          <w:b/>
          <w:sz w:val="24"/>
          <w:szCs w:val="24"/>
        </w:rPr>
        <w:t>документи</w:t>
      </w:r>
      <w:proofErr w:type="spellEnd"/>
      <w:r w:rsidRPr="000564C0">
        <w:rPr>
          <w:rFonts w:cstheme="minorHAnsi"/>
          <w:b/>
          <w:sz w:val="24"/>
          <w:szCs w:val="24"/>
        </w:rPr>
        <w:t>:</w:t>
      </w:r>
      <w:r w:rsidR="000564C0">
        <w:rPr>
          <w:rFonts w:cstheme="minorHAnsi"/>
          <w:sz w:val="24"/>
          <w:szCs w:val="24"/>
        </w:rPr>
        <w:t xml:space="preserve"> </w:t>
      </w:r>
      <w:proofErr w:type="spellStart"/>
      <w:r w:rsidR="000564C0">
        <w:rPr>
          <w:rFonts w:cstheme="minorHAnsi"/>
          <w:sz w:val="24"/>
          <w:szCs w:val="24"/>
        </w:rPr>
        <w:t>лична</w:t>
      </w:r>
      <w:proofErr w:type="spellEnd"/>
      <w:r w:rsidR="000564C0">
        <w:rPr>
          <w:rFonts w:cstheme="minorHAnsi"/>
          <w:sz w:val="24"/>
          <w:szCs w:val="24"/>
        </w:rPr>
        <w:t xml:space="preserve"> </w:t>
      </w:r>
      <w:proofErr w:type="spellStart"/>
      <w:r w:rsidR="000564C0">
        <w:rPr>
          <w:rFonts w:cstheme="minorHAnsi"/>
          <w:sz w:val="24"/>
          <w:szCs w:val="24"/>
        </w:rPr>
        <w:t>карта</w:t>
      </w:r>
      <w:proofErr w:type="spellEnd"/>
      <w:r w:rsidRPr="00AC5ACB">
        <w:rPr>
          <w:rFonts w:cstheme="minorHAnsi"/>
          <w:sz w:val="24"/>
          <w:szCs w:val="24"/>
        </w:rPr>
        <w:t xml:space="preserve">/ </w:t>
      </w:r>
      <w:proofErr w:type="spellStart"/>
      <w:r w:rsidRPr="00AC5ACB">
        <w:rPr>
          <w:rFonts w:cstheme="minorHAnsi"/>
          <w:sz w:val="24"/>
          <w:szCs w:val="24"/>
        </w:rPr>
        <w:t>задграничен</w:t>
      </w:r>
      <w:proofErr w:type="spellEnd"/>
      <w:r w:rsidRPr="00AC5ACB">
        <w:rPr>
          <w:rFonts w:cstheme="minorHAnsi"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sz w:val="24"/>
          <w:szCs w:val="24"/>
        </w:rPr>
        <w:t>паспорт</w:t>
      </w:r>
      <w:proofErr w:type="spellEnd"/>
      <w:r w:rsidRPr="00AC5ACB">
        <w:rPr>
          <w:rFonts w:cstheme="minorHAnsi"/>
          <w:sz w:val="24"/>
          <w:szCs w:val="24"/>
        </w:rPr>
        <w:t xml:space="preserve">; </w:t>
      </w:r>
      <w:proofErr w:type="spellStart"/>
      <w:r w:rsidRPr="00AC5ACB">
        <w:rPr>
          <w:rFonts w:cstheme="minorHAnsi"/>
          <w:sz w:val="24"/>
          <w:szCs w:val="24"/>
        </w:rPr>
        <w:t>няма</w:t>
      </w:r>
      <w:proofErr w:type="spellEnd"/>
      <w:r w:rsidRPr="00AC5ACB">
        <w:rPr>
          <w:rFonts w:cstheme="minorHAnsi"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sz w:val="24"/>
          <w:szCs w:val="24"/>
        </w:rPr>
        <w:t>визови</w:t>
      </w:r>
      <w:proofErr w:type="spellEnd"/>
      <w:r w:rsidRPr="00AC5ACB">
        <w:rPr>
          <w:rFonts w:cstheme="minorHAnsi"/>
          <w:sz w:val="24"/>
          <w:szCs w:val="24"/>
        </w:rPr>
        <w:t>, санитарни и медицински изисквания</w:t>
      </w:r>
      <w:r w:rsidRPr="00AC5ACB">
        <w:rPr>
          <w:rFonts w:cstheme="minorHAnsi"/>
          <w:sz w:val="24"/>
          <w:szCs w:val="24"/>
          <w:lang w:val="bg-BG"/>
        </w:rPr>
        <w:t xml:space="preserve">; </w:t>
      </w:r>
      <w:r w:rsidRPr="00AC5ACB">
        <w:rPr>
          <w:rFonts w:cstheme="minorHAnsi"/>
          <w:sz w:val="24"/>
          <w:szCs w:val="24"/>
        </w:rPr>
        <w:t>за деца до 18 г,. пътуващи с един или без родител, нотариално заверено пълномощно от единия или двамата родители!</w:t>
      </w:r>
    </w:p>
    <w:p w14:paraId="50C00BA4" w14:textId="77777777" w:rsidR="000564C0" w:rsidRDefault="000564C0" w:rsidP="00AC5ACB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564C0">
        <w:rPr>
          <w:rFonts w:cstheme="minorHAnsi"/>
          <w:b/>
          <w:sz w:val="24"/>
          <w:szCs w:val="24"/>
          <w:lang w:val="bg-BG"/>
        </w:rPr>
        <w:t>Забележки:</w:t>
      </w:r>
    </w:p>
    <w:p w14:paraId="2BBF8C02" w14:textId="0F905EF0" w:rsidR="00200B07" w:rsidRPr="000564C0" w:rsidRDefault="000564C0" w:rsidP="000564C0">
      <w:pPr>
        <w:spacing w:after="0" w:line="240" w:lineRule="auto"/>
        <w:jc w:val="both"/>
        <w:rPr>
          <w:rFonts w:cstheme="minorHAnsi"/>
          <w:bCs/>
          <w:sz w:val="24"/>
          <w:szCs w:val="24"/>
          <w:lang w:val="bg-BG"/>
        </w:rPr>
      </w:pPr>
      <w:r>
        <w:rPr>
          <w:rFonts w:cstheme="minorHAnsi"/>
          <w:bCs/>
          <w:sz w:val="24"/>
          <w:szCs w:val="24"/>
          <w:lang w:val="bg-BG"/>
        </w:rPr>
        <w:t xml:space="preserve">*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Туроператорът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си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запазва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правото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да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прави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промени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в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реда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на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екскурзиите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и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часовете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им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на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провеждане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по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време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на</w:t>
      </w:r>
      <w:proofErr w:type="spellEnd"/>
      <w:r w:rsidR="00200B07" w:rsidRPr="000564C0">
        <w:rPr>
          <w:rFonts w:cstheme="minorHAnsi"/>
          <w:bCs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bCs/>
          <w:sz w:val="24"/>
          <w:szCs w:val="24"/>
        </w:rPr>
        <w:t>програмата</w:t>
      </w:r>
      <w:proofErr w:type="spellEnd"/>
      <w:r w:rsidRPr="000564C0">
        <w:rPr>
          <w:rFonts w:cstheme="minorHAnsi"/>
          <w:bCs/>
          <w:sz w:val="24"/>
          <w:szCs w:val="24"/>
          <w:lang w:val="bg-BG"/>
        </w:rPr>
        <w:t>.</w:t>
      </w:r>
    </w:p>
    <w:p w14:paraId="15CABA57" w14:textId="24D2BB4D" w:rsidR="00200B07" w:rsidRPr="00AC5ACB" w:rsidRDefault="000564C0" w:rsidP="00AC5AC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* </w:t>
      </w:r>
      <w:r w:rsidR="00200B07" w:rsidRPr="00AC5ACB">
        <w:rPr>
          <w:rFonts w:asciiTheme="minorHAnsi" w:hAnsiTheme="minorHAnsi" w:cstheme="minorHAnsi"/>
          <w:bCs/>
          <w:sz w:val="24"/>
          <w:szCs w:val="24"/>
        </w:rPr>
        <w:t xml:space="preserve">Програмата не е подходяща </w:t>
      </w:r>
      <w:r w:rsidR="00200B07" w:rsidRPr="00AC5ACB">
        <w:rPr>
          <w:rFonts w:asciiTheme="minorHAnsi" w:hAnsiTheme="minorHAnsi" w:cstheme="minorHAnsi"/>
          <w:sz w:val="24"/>
          <w:szCs w:val="24"/>
        </w:rPr>
        <w:t>за лица с намалена или ограничена подвижност.</w:t>
      </w:r>
    </w:p>
    <w:p w14:paraId="1D5B55AD" w14:textId="69EAB51E" w:rsidR="00200B07" w:rsidRPr="00AC5ACB" w:rsidRDefault="00200B07" w:rsidP="00AC5ACB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0564C0">
        <w:rPr>
          <w:rFonts w:cstheme="minorHAnsi"/>
          <w:b/>
          <w:sz w:val="24"/>
          <w:szCs w:val="24"/>
          <w:lang w:val="bg-BG"/>
        </w:rPr>
        <w:t>Използвани транспортни средства по програмата:</w:t>
      </w:r>
      <w:r w:rsidRPr="00AC5ACB">
        <w:rPr>
          <w:rFonts w:cstheme="minorHAnsi"/>
          <w:sz w:val="24"/>
          <w:szCs w:val="24"/>
          <w:lang w:val="bg-BG"/>
        </w:rPr>
        <w:t xml:space="preserve"> автобус.</w:t>
      </w:r>
    </w:p>
    <w:p w14:paraId="1DC78BBE" w14:textId="77777777" w:rsidR="00200B07" w:rsidRPr="00AC5ACB" w:rsidRDefault="00200B07" w:rsidP="00AC5ACB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p w14:paraId="0B48C0DB" w14:textId="77777777" w:rsidR="00200B07" w:rsidRPr="00AC5ACB" w:rsidRDefault="00200B07" w:rsidP="00AC5ACB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  <w:r w:rsidRPr="00AC5ACB">
        <w:rPr>
          <w:rFonts w:cstheme="minorHAnsi"/>
          <w:b/>
          <w:sz w:val="24"/>
          <w:szCs w:val="24"/>
          <w:lang w:val="bg-BG"/>
        </w:rPr>
        <w:t>Условия за анулация:</w:t>
      </w:r>
    </w:p>
    <w:p w14:paraId="011B5A51" w14:textId="43684E3E" w:rsidR="00200B07" w:rsidRPr="00AC5ACB" w:rsidRDefault="00200B07" w:rsidP="00AC5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5ACB">
        <w:rPr>
          <w:rFonts w:cstheme="minorHAnsi"/>
          <w:sz w:val="24"/>
          <w:szCs w:val="24"/>
        </w:rPr>
        <w:t xml:space="preserve">В </w:t>
      </w:r>
      <w:proofErr w:type="spellStart"/>
      <w:r w:rsidRPr="00AC5ACB">
        <w:rPr>
          <w:rFonts w:cstheme="minorHAnsi"/>
          <w:sz w:val="24"/>
          <w:szCs w:val="24"/>
        </w:rPr>
        <w:t>случай</w:t>
      </w:r>
      <w:proofErr w:type="spellEnd"/>
      <w:r w:rsidRPr="00AC5ACB">
        <w:rPr>
          <w:rFonts w:cstheme="minorHAnsi"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sz w:val="24"/>
          <w:szCs w:val="24"/>
        </w:rPr>
        <w:t>на</w:t>
      </w:r>
      <w:proofErr w:type="spellEnd"/>
      <w:r w:rsidRPr="00AC5ACB">
        <w:rPr>
          <w:rFonts w:cstheme="minorHAnsi"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sz w:val="24"/>
          <w:szCs w:val="24"/>
        </w:rPr>
        <w:t>отказ</w:t>
      </w:r>
      <w:proofErr w:type="spellEnd"/>
      <w:r w:rsidRPr="00AC5ACB">
        <w:rPr>
          <w:rFonts w:cstheme="minorHAnsi"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sz w:val="24"/>
          <w:szCs w:val="24"/>
        </w:rPr>
        <w:t>от</w:t>
      </w:r>
      <w:proofErr w:type="spellEnd"/>
      <w:r w:rsidRPr="00AC5ACB">
        <w:rPr>
          <w:rFonts w:cstheme="minorHAnsi"/>
          <w:sz w:val="24"/>
          <w:szCs w:val="24"/>
        </w:rPr>
        <w:t xml:space="preserve"> пътуването и прекратяване на договора от страна на Потребителя, Туроператорът удържа следните неустойки:</w:t>
      </w:r>
    </w:p>
    <w:p w14:paraId="11649737" w14:textId="2F09317F" w:rsidR="00200B07" w:rsidRPr="000564C0" w:rsidRDefault="000564C0" w:rsidP="000564C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proofErr w:type="spellStart"/>
      <w:r w:rsidR="00200B07" w:rsidRPr="000564C0">
        <w:rPr>
          <w:rFonts w:cstheme="minorHAnsi"/>
          <w:sz w:val="24"/>
          <w:szCs w:val="24"/>
        </w:rPr>
        <w:t>при</w:t>
      </w:r>
      <w:proofErr w:type="spellEnd"/>
      <w:r w:rsidR="00200B07" w:rsidRPr="000564C0">
        <w:rPr>
          <w:rFonts w:cstheme="minorHAnsi"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sz w:val="24"/>
          <w:szCs w:val="24"/>
        </w:rPr>
        <w:t>наличие</w:t>
      </w:r>
      <w:proofErr w:type="spellEnd"/>
      <w:r w:rsidR="00200B07" w:rsidRPr="000564C0">
        <w:rPr>
          <w:rFonts w:cstheme="minorHAnsi"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sz w:val="24"/>
          <w:szCs w:val="24"/>
        </w:rPr>
        <w:t>на</w:t>
      </w:r>
      <w:proofErr w:type="spellEnd"/>
      <w:r w:rsidR="00200B07" w:rsidRPr="000564C0">
        <w:rPr>
          <w:rFonts w:cstheme="minorHAnsi"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sz w:val="24"/>
          <w:szCs w:val="24"/>
        </w:rPr>
        <w:t>повече</w:t>
      </w:r>
      <w:proofErr w:type="spellEnd"/>
      <w:r w:rsidR="00200B07" w:rsidRPr="000564C0">
        <w:rPr>
          <w:rFonts w:cstheme="minorHAnsi"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sz w:val="24"/>
          <w:szCs w:val="24"/>
        </w:rPr>
        <w:t>от</w:t>
      </w:r>
      <w:proofErr w:type="spellEnd"/>
      <w:r w:rsidR="00200B07" w:rsidRPr="000564C0">
        <w:rPr>
          <w:rFonts w:cstheme="minorHAnsi"/>
          <w:sz w:val="24"/>
          <w:szCs w:val="24"/>
        </w:rPr>
        <w:t xml:space="preserve"> 30 </w:t>
      </w:r>
      <w:proofErr w:type="spellStart"/>
      <w:r w:rsidR="00200B07" w:rsidRPr="000564C0">
        <w:rPr>
          <w:rFonts w:cstheme="minorHAnsi"/>
          <w:sz w:val="24"/>
          <w:szCs w:val="24"/>
        </w:rPr>
        <w:t>дни</w:t>
      </w:r>
      <w:proofErr w:type="spellEnd"/>
      <w:r w:rsidR="00200B07" w:rsidRPr="000564C0">
        <w:rPr>
          <w:rFonts w:cstheme="minorHAnsi"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sz w:val="24"/>
          <w:szCs w:val="24"/>
        </w:rPr>
        <w:t>преди</w:t>
      </w:r>
      <w:proofErr w:type="spellEnd"/>
      <w:r w:rsidR="00200B07" w:rsidRPr="000564C0">
        <w:rPr>
          <w:rFonts w:cstheme="minorHAnsi"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sz w:val="24"/>
          <w:szCs w:val="24"/>
        </w:rPr>
        <w:t>датата</w:t>
      </w:r>
      <w:proofErr w:type="spellEnd"/>
      <w:r w:rsidR="00200B07" w:rsidRPr="000564C0">
        <w:rPr>
          <w:rFonts w:cstheme="minorHAnsi"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sz w:val="24"/>
          <w:szCs w:val="24"/>
        </w:rPr>
        <w:t>на</w:t>
      </w:r>
      <w:proofErr w:type="spellEnd"/>
      <w:r w:rsidR="00200B07" w:rsidRPr="000564C0">
        <w:rPr>
          <w:rFonts w:cstheme="minorHAnsi"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sz w:val="24"/>
          <w:szCs w:val="24"/>
        </w:rPr>
        <w:t>отпътуване</w:t>
      </w:r>
      <w:proofErr w:type="spellEnd"/>
      <w:r w:rsidR="00200B07" w:rsidRPr="000564C0">
        <w:rPr>
          <w:rFonts w:cstheme="minorHAnsi"/>
          <w:sz w:val="24"/>
          <w:szCs w:val="24"/>
        </w:rPr>
        <w:t xml:space="preserve"> – </w:t>
      </w:r>
      <w:proofErr w:type="spellStart"/>
      <w:r w:rsidR="00200B07" w:rsidRPr="000564C0">
        <w:rPr>
          <w:rFonts w:cstheme="minorHAnsi"/>
          <w:sz w:val="24"/>
          <w:szCs w:val="24"/>
        </w:rPr>
        <w:t>неустойка</w:t>
      </w:r>
      <w:proofErr w:type="spellEnd"/>
      <w:r w:rsidR="00200B07" w:rsidRPr="000564C0">
        <w:rPr>
          <w:rFonts w:cstheme="minorHAnsi"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sz w:val="24"/>
          <w:szCs w:val="24"/>
        </w:rPr>
        <w:t>не</w:t>
      </w:r>
      <w:proofErr w:type="spellEnd"/>
      <w:r w:rsidR="00200B07" w:rsidRPr="000564C0">
        <w:rPr>
          <w:rFonts w:cstheme="minorHAnsi"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sz w:val="24"/>
          <w:szCs w:val="24"/>
        </w:rPr>
        <w:t>се</w:t>
      </w:r>
      <w:proofErr w:type="spellEnd"/>
      <w:r w:rsidR="00200B07" w:rsidRPr="000564C0">
        <w:rPr>
          <w:rFonts w:cstheme="minorHAnsi"/>
          <w:sz w:val="24"/>
          <w:szCs w:val="24"/>
        </w:rPr>
        <w:t xml:space="preserve"> </w:t>
      </w:r>
      <w:proofErr w:type="spellStart"/>
      <w:r w:rsidR="00200B07" w:rsidRPr="000564C0">
        <w:rPr>
          <w:rFonts w:cstheme="minorHAnsi"/>
          <w:sz w:val="24"/>
          <w:szCs w:val="24"/>
        </w:rPr>
        <w:t>удържа</w:t>
      </w:r>
      <w:proofErr w:type="spellEnd"/>
      <w:r w:rsidR="00200B07" w:rsidRPr="000564C0">
        <w:rPr>
          <w:rFonts w:cstheme="minorHAnsi"/>
          <w:sz w:val="24"/>
          <w:szCs w:val="24"/>
        </w:rPr>
        <w:t>;</w:t>
      </w:r>
    </w:p>
    <w:p w14:paraId="5B8F5CA4" w14:textId="77777777" w:rsidR="000564C0" w:rsidRDefault="000564C0" w:rsidP="00AC5AC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r w:rsidR="00200B07" w:rsidRPr="00AC5ACB">
        <w:rPr>
          <w:rFonts w:cstheme="minorHAnsi"/>
          <w:sz w:val="24"/>
          <w:szCs w:val="24"/>
          <w:lang w:val="bg-BG"/>
        </w:rPr>
        <w:t xml:space="preserve">от </w:t>
      </w:r>
      <w:r w:rsidR="00200B07" w:rsidRPr="00AC5ACB">
        <w:rPr>
          <w:rFonts w:cstheme="minorHAnsi"/>
          <w:sz w:val="24"/>
          <w:szCs w:val="24"/>
        </w:rPr>
        <w:t xml:space="preserve">29-ия </w:t>
      </w:r>
      <w:r w:rsidR="00200B07" w:rsidRPr="00AC5ACB">
        <w:rPr>
          <w:rFonts w:cstheme="minorHAnsi"/>
          <w:sz w:val="24"/>
          <w:szCs w:val="24"/>
          <w:lang w:val="bg-BG"/>
        </w:rPr>
        <w:t xml:space="preserve">до 20 – ия календарни </w:t>
      </w:r>
      <w:r w:rsidR="00200B07" w:rsidRPr="00AC5ACB">
        <w:rPr>
          <w:rFonts w:cstheme="minorHAnsi"/>
          <w:sz w:val="24"/>
          <w:szCs w:val="24"/>
        </w:rPr>
        <w:t>дн</w:t>
      </w:r>
      <w:r w:rsidR="00200B07" w:rsidRPr="00AC5ACB">
        <w:rPr>
          <w:rFonts w:cstheme="minorHAnsi"/>
          <w:sz w:val="24"/>
          <w:szCs w:val="24"/>
          <w:lang w:val="bg-BG"/>
        </w:rPr>
        <w:t>и</w:t>
      </w:r>
      <w:r w:rsidR="00200B07" w:rsidRPr="00AC5ACB">
        <w:rPr>
          <w:rFonts w:cstheme="minorHAnsi"/>
          <w:sz w:val="24"/>
          <w:szCs w:val="24"/>
        </w:rPr>
        <w:t xml:space="preserve"> преди датата на заминаване се удържа </w:t>
      </w:r>
      <w:r w:rsidR="00200B07" w:rsidRPr="00AC5ACB">
        <w:rPr>
          <w:rFonts w:cstheme="minorHAnsi"/>
          <w:sz w:val="24"/>
          <w:szCs w:val="24"/>
          <w:lang w:val="bg-BG"/>
        </w:rPr>
        <w:t>100% от внесеният депозит</w:t>
      </w:r>
      <w:r w:rsidR="00200B07" w:rsidRPr="00AC5ACB">
        <w:rPr>
          <w:rFonts w:cstheme="minorHAnsi"/>
          <w:sz w:val="24"/>
          <w:szCs w:val="24"/>
        </w:rPr>
        <w:t>;</w:t>
      </w:r>
    </w:p>
    <w:p w14:paraId="24B8A1DD" w14:textId="7A08137E" w:rsidR="00200B07" w:rsidRPr="00AC5ACB" w:rsidRDefault="000564C0" w:rsidP="00AC5AC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r w:rsidR="00200B07" w:rsidRPr="00AC5ACB">
        <w:rPr>
          <w:rFonts w:cstheme="minorHAnsi"/>
          <w:sz w:val="24"/>
          <w:szCs w:val="24"/>
          <w:lang w:val="bg-BG"/>
        </w:rPr>
        <w:t>от 20</w:t>
      </w:r>
      <w:r w:rsidR="00200B07" w:rsidRPr="00AC5ACB">
        <w:rPr>
          <w:rFonts w:cstheme="minorHAnsi"/>
          <w:sz w:val="24"/>
          <w:szCs w:val="24"/>
        </w:rPr>
        <w:t xml:space="preserve">-ия </w:t>
      </w:r>
      <w:r w:rsidR="00200B07" w:rsidRPr="00AC5ACB">
        <w:rPr>
          <w:rFonts w:cstheme="minorHAnsi"/>
          <w:sz w:val="24"/>
          <w:szCs w:val="24"/>
          <w:lang w:val="bg-BG"/>
        </w:rPr>
        <w:t xml:space="preserve">до 10 - </w:t>
      </w:r>
      <w:r w:rsidR="00200B07" w:rsidRPr="00AC5ACB">
        <w:rPr>
          <w:rFonts w:cstheme="minorHAnsi"/>
          <w:sz w:val="24"/>
          <w:szCs w:val="24"/>
        </w:rPr>
        <w:t xml:space="preserve">ия </w:t>
      </w:r>
      <w:r w:rsidR="00200B07" w:rsidRPr="00AC5ACB">
        <w:rPr>
          <w:rFonts w:cstheme="minorHAnsi"/>
          <w:sz w:val="24"/>
          <w:szCs w:val="24"/>
          <w:lang w:val="bg-BG"/>
        </w:rPr>
        <w:t xml:space="preserve">календарен </w:t>
      </w:r>
      <w:r w:rsidR="00200B07" w:rsidRPr="00AC5ACB">
        <w:rPr>
          <w:rFonts w:cstheme="minorHAnsi"/>
          <w:sz w:val="24"/>
          <w:szCs w:val="24"/>
        </w:rPr>
        <w:t>д</w:t>
      </w:r>
      <w:r w:rsidR="00200B07" w:rsidRPr="00AC5ACB">
        <w:rPr>
          <w:rFonts w:cstheme="minorHAnsi"/>
          <w:sz w:val="24"/>
          <w:szCs w:val="24"/>
          <w:lang w:val="bg-BG"/>
        </w:rPr>
        <w:t>ен</w:t>
      </w:r>
      <w:r w:rsidR="00200B07" w:rsidRPr="00AC5ACB">
        <w:rPr>
          <w:rFonts w:cstheme="minorHAnsi"/>
          <w:sz w:val="24"/>
          <w:szCs w:val="24"/>
        </w:rPr>
        <w:t xml:space="preserve"> преди датата на заминаване се удържа </w:t>
      </w:r>
      <w:r w:rsidR="00200B07" w:rsidRPr="00AC5ACB">
        <w:rPr>
          <w:rFonts w:cstheme="minorHAnsi"/>
          <w:sz w:val="24"/>
          <w:szCs w:val="24"/>
          <w:lang w:val="bg-BG"/>
        </w:rPr>
        <w:t>7</w:t>
      </w:r>
      <w:r w:rsidR="00200B07" w:rsidRPr="00AC5ACB">
        <w:rPr>
          <w:rFonts w:cstheme="minorHAnsi"/>
          <w:sz w:val="24"/>
          <w:szCs w:val="24"/>
        </w:rPr>
        <w:t xml:space="preserve">5% от </w:t>
      </w:r>
      <w:r w:rsidR="00200B07" w:rsidRPr="00AC5ACB">
        <w:rPr>
          <w:rFonts w:cstheme="minorHAnsi"/>
          <w:sz w:val="24"/>
          <w:szCs w:val="24"/>
          <w:lang w:val="bg-BG"/>
        </w:rPr>
        <w:t>общата цена на организираното пътуване</w:t>
      </w:r>
      <w:r w:rsidR="00200B07" w:rsidRPr="00AC5ACB">
        <w:rPr>
          <w:rFonts w:cstheme="minorHAnsi"/>
          <w:sz w:val="24"/>
          <w:szCs w:val="24"/>
        </w:rPr>
        <w:t>;</w:t>
      </w:r>
    </w:p>
    <w:p w14:paraId="5A2672F3" w14:textId="248AF092" w:rsidR="00200B07" w:rsidRPr="00AC5ACB" w:rsidRDefault="000564C0" w:rsidP="00AC5AC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bg-BG"/>
        </w:rPr>
        <w:t xml:space="preserve">* </w:t>
      </w:r>
      <w:r w:rsidR="00200B07" w:rsidRPr="00AC5ACB">
        <w:rPr>
          <w:rFonts w:cstheme="minorHAnsi"/>
          <w:sz w:val="24"/>
          <w:szCs w:val="24"/>
          <w:lang w:val="bg-BG"/>
        </w:rPr>
        <w:t xml:space="preserve">под 10 календарни дни </w:t>
      </w:r>
      <w:r w:rsidR="00200B07" w:rsidRPr="00AC5ACB">
        <w:rPr>
          <w:rFonts w:cstheme="minorHAnsi"/>
          <w:sz w:val="24"/>
          <w:szCs w:val="24"/>
        </w:rPr>
        <w:t xml:space="preserve">се удържа 100% от стойността </w:t>
      </w:r>
      <w:r w:rsidR="00200B07" w:rsidRPr="00AC5ACB">
        <w:rPr>
          <w:rFonts w:cstheme="minorHAnsi"/>
          <w:sz w:val="24"/>
          <w:szCs w:val="24"/>
          <w:lang w:val="bg-BG"/>
        </w:rPr>
        <w:t>на организираното пътуване</w:t>
      </w:r>
      <w:r w:rsidR="00200B07" w:rsidRPr="00AC5ACB">
        <w:rPr>
          <w:rFonts w:cstheme="minorHAnsi"/>
          <w:sz w:val="24"/>
          <w:szCs w:val="24"/>
        </w:rPr>
        <w:t>.</w:t>
      </w:r>
    </w:p>
    <w:p w14:paraId="1014C20D" w14:textId="77777777" w:rsidR="00200B07" w:rsidRPr="00AC5ACB" w:rsidRDefault="00200B07" w:rsidP="00AC5ACB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</w:p>
    <w:p w14:paraId="0765242C" w14:textId="77777777" w:rsidR="00DD5DB5" w:rsidRPr="00AC5ACB" w:rsidRDefault="00DD5DB5" w:rsidP="00AC5ACB">
      <w:pPr>
        <w:spacing w:after="0" w:line="240" w:lineRule="auto"/>
        <w:jc w:val="both"/>
        <w:rPr>
          <w:rFonts w:cstheme="minorHAnsi"/>
          <w:color w:val="0000FF"/>
          <w:sz w:val="24"/>
          <w:szCs w:val="24"/>
          <w:u w:val="single"/>
          <w:lang w:val="bg-BG"/>
        </w:rPr>
      </w:pPr>
      <w:r w:rsidRPr="00AC5ACB">
        <w:rPr>
          <w:rFonts w:cstheme="minorHAnsi"/>
          <w:b/>
          <w:sz w:val="24"/>
          <w:szCs w:val="24"/>
          <w:lang w:val="bg-BG"/>
        </w:rPr>
        <w:t xml:space="preserve">Описание на хотел </w:t>
      </w:r>
      <w:r w:rsidRPr="00AC5ACB">
        <w:rPr>
          <w:rFonts w:cstheme="minorHAnsi"/>
          <w:b/>
          <w:sz w:val="24"/>
          <w:szCs w:val="24"/>
          <w:lang w:val="en-US"/>
        </w:rPr>
        <w:t>Grand Blue</w:t>
      </w:r>
      <w:r w:rsidRPr="00AC5ACB">
        <w:rPr>
          <w:rFonts w:cstheme="minorHAnsi"/>
          <w:b/>
          <w:sz w:val="24"/>
          <w:szCs w:val="24"/>
          <w:lang w:val="bg-BG"/>
        </w:rPr>
        <w:t xml:space="preserve"> </w:t>
      </w:r>
      <w:r w:rsidRPr="00AC5ACB">
        <w:rPr>
          <w:rFonts w:cstheme="minorHAnsi"/>
          <w:b/>
          <w:sz w:val="24"/>
          <w:szCs w:val="24"/>
          <w:lang w:val="en-US"/>
        </w:rPr>
        <w:t>Beach Resort 4*</w:t>
      </w:r>
      <w:r w:rsidRPr="00AC5ACB">
        <w:rPr>
          <w:rFonts w:cstheme="minorHAnsi"/>
          <w:b/>
          <w:sz w:val="24"/>
          <w:szCs w:val="24"/>
          <w:lang w:val="bg-BG"/>
        </w:rPr>
        <w:t xml:space="preserve">: </w:t>
      </w:r>
      <w:hyperlink r:id="rId10" w:history="1">
        <w:r w:rsidRPr="00AC5ACB">
          <w:rPr>
            <w:rFonts w:cstheme="minorHAnsi"/>
            <w:color w:val="0000FF"/>
            <w:sz w:val="24"/>
            <w:szCs w:val="24"/>
            <w:u w:val="single"/>
          </w:rPr>
          <w:t>http://www.grandbleu-hotel.com</w:t>
        </w:r>
      </w:hyperlink>
    </w:p>
    <w:p w14:paraId="26A16820" w14:textId="6DE8E25F" w:rsidR="00DD5DB5" w:rsidRPr="00AC5ACB" w:rsidRDefault="00DD5DB5" w:rsidP="00AC5ACB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AC5ACB">
        <w:rPr>
          <w:rFonts w:cstheme="minorHAnsi"/>
          <w:b/>
          <w:sz w:val="24"/>
          <w:szCs w:val="24"/>
          <w:lang w:val="bg-BG"/>
        </w:rPr>
        <w:t>Местоположение</w:t>
      </w:r>
      <w:r w:rsidRPr="00AC5ACB">
        <w:rPr>
          <w:rFonts w:cstheme="minorHAnsi"/>
          <w:sz w:val="24"/>
          <w:szCs w:val="24"/>
          <w:lang w:val="bg-BG"/>
        </w:rPr>
        <w:t xml:space="preserve">: Хотелът е разположен на първа линия спрямо пясъчен плаж. Той обещава уникална ваканция във невероятна атмосфера на комфорт и красота, съчетани с голям избор на развлечения.  Хотелът се намира на по-малко от 2 </w:t>
      </w:r>
      <w:r w:rsidR="000564C0">
        <w:rPr>
          <w:rFonts w:cstheme="minorHAnsi"/>
          <w:sz w:val="24"/>
          <w:szCs w:val="24"/>
          <w:lang w:val="bg-BG"/>
        </w:rPr>
        <w:t>км</w:t>
      </w:r>
      <w:r w:rsidRPr="00AC5ACB">
        <w:rPr>
          <w:rFonts w:cstheme="minorHAnsi"/>
          <w:sz w:val="24"/>
          <w:szCs w:val="24"/>
          <w:lang w:val="bg-BG"/>
        </w:rPr>
        <w:t xml:space="preserve"> от град </w:t>
      </w:r>
      <w:proofErr w:type="spellStart"/>
      <w:r w:rsidRPr="00AC5ACB">
        <w:rPr>
          <w:rFonts w:cstheme="minorHAnsi"/>
          <w:sz w:val="24"/>
          <w:szCs w:val="24"/>
          <w:lang w:val="bg-BG"/>
        </w:rPr>
        <w:t>Еретрия</w:t>
      </w:r>
      <w:proofErr w:type="spellEnd"/>
      <w:r w:rsidRPr="00AC5ACB">
        <w:rPr>
          <w:rFonts w:cstheme="minorHAnsi"/>
          <w:sz w:val="24"/>
          <w:szCs w:val="24"/>
          <w:lang w:val="bg-BG"/>
        </w:rPr>
        <w:t xml:space="preserve">, а Атина е само на час и половина път. Той е идеалната отправна точка за опознаване красотата на острова, посещение на Атина и други антични забележителности. </w:t>
      </w:r>
    </w:p>
    <w:p w14:paraId="19244F58" w14:textId="77777777" w:rsidR="00DD5DB5" w:rsidRPr="00AC5ACB" w:rsidRDefault="00DD5DB5" w:rsidP="00AC5ACB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AC5ACB">
        <w:rPr>
          <w:rFonts w:cstheme="minorHAnsi"/>
          <w:b/>
          <w:sz w:val="24"/>
          <w:szCs w:val="24"/>
          <w:lang w:val="bg-BG"/>
        </w:rPr>
        <w:t>Стаи</w:t>
      </w:r>
      <w:r w:rsidRPr="00AC5ACB">
        <w:rPr>
          <w:rFonts w:cstheme="minorHAnsi"/>
          <w:sz w:val="24"/>
          <w:szCs w:val="24"/>
          <w:lang w:val="bg-BG"/>
        </w:rPr>
        <w:t xml:space="preserve">: Хотелът се състои от една основна сграда и 5 други сгради разположени в обширна цветна градина. Разполага с общо 175 стаи със изглед към морето или градината. Всички стаи са оборудвни с климатик, баня с душ и сешоар, телевизор, сейф  и балкон. </w:t>
      </w:r>
    </w:p>
    <w:p w14:paraId="2104B3E5" w14:textId="72DE05CC" w:rsidR="00DD5DB5" w:rsidRPr="00AC5ACB" w:rsidRDefault="00DD5DB5" w:rsidP="00AC5ACB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AC5ACB">
        <w:rPr>
          <w:rFonts w:cstheme="minorHAnsi"/>
          <w:b/>
          <w:sz w:val="24"/>
          <w:szCs w:val="24"/>
          <w:lang w:val="bg-BG"/>
        </w:rPr>
        <w:t>На разположение на гостите</w:t>
      </w:r>
      <w:r w:rsidRPr="00AC5ACB">
        <w:rPr>
          <w:rFonts w:cstheme="minorHAnsi"/>
          <w:sz w:val="24"/>
          <w:szCs w:val="24"/>
          <w:lang w:val="bg-BG"/>
        </w:rPr>
        <w:t xml:space="preserve">: ресторант с голяма веранда - закуските и вечерите се сервират на блок маса. През месеците юли и август  близо до плажа, може да намерите и нашата типична Гръцка </w:t>
      </w:r>
      <w:r w:rsidRPr="00AC5ACB">
        <w:rPr>
          <w:rFonts w:cstheme="minorHAnsi"/>
          <w:sz w:val="24"/>
          <w:szCs w:val="24"/>
          <w:lang w:val="bg-BG"/>
        </w:rPr>
        <w:lastRenderedPageBreak/>
        <w:t xml:space="preserve">таверна; </w:t>
      </w:r>
      <w:r w:rsidR="000564C0">
        <w:rPr>
          <w:rFonts w:cstheme="minorHAnsi"/>
          <w:sz w:val="24"/>
          <w:szCs w:val="24"/>
          <w:lang w:val="bg-BG"/>
        </w:rPr>
        <w:t>3 бара: „</w:t>
      </w:r>
      <w:proofErr w:type="spellStart"/>
      <w:r w:rsidRPr="00AC5ACB">
        <w:rPr>
          <w:rFonts w:cstheme="minorHAnsi"/>
          <w:sz w:val="24"/>
          <w:szCs w:val="24"/>
        </w:rPr>
        <w:t>Nissia</w:t>
      </w:r>
      <w:proofErr w:type="spellEnd"/>
      <w:r w:rsidRPr="00AC5ACB">
        <w:rPr>
          <w:rFonts w:cstheme="minorHAnsi"/>
          <w:sz w:val="24"/>
          <w:szCs w:val="24"/>
        </w:rPr>
        <w:t xml:space="preserve">” </w:t>
      </w:r>
      <w:r w:rsidR="000564C0">
        <w:rPr>
          <w:rFonts w:cstheme="minorHAnsi"/>
          <w:sz w:val="24"/>
          <w:szCs w:val="24"/>
          <w:lang w:val="bg-BG"/>
        </w:rPr>
        <w:t>в основната сграда, „</w:t>
      </w:r>
      <w:proofErr w:type="spellStart"/>
      <w:r w:rsidRPr="00AC5ACB">
        <w:rPr>
          <w:rFonts w:cstheme="minorHAnsi"/>
          <w:sz w:val="24"/>
          <w:szCs w:val="24"/>
        </w:rPr>
        <w:t>Thalassa</w:t>
      </w:r>
      <w:proofErr w:type="spellEnd"/>
      <w:r w:rsidRPr="00AC5ACB">
        <w:rPr>
          <w:rFonts w:cstheme="minorHAnsi"/>
          <w:sz w:val="24"/>
          <w:szCs w:val="24"/>
        </w:rPr>
        <w:t xml:space="preserve">” </w:t>
      </w:r>
      <w:r w:rsidRPr="00AC5ACB">
        <w:rPr>
          <w:rFonts w:cstheme="minorHAnsi"/>
          <w:sz w:val="24"/>
          <w:szCs w:val="24"/>
          <w:lang w:val="bg-BG"/>
        </w:rPr>
        <w:t>при басейна и бар/</w:t>
      </w:r>
      <w:r w:rsidR="000564C0">
        <w:rPr>
          <w:rFonts w:cstheme="minorHAnsi"/>
          <w:sz w:val="24"/>
          <w:szCs w:val="24"/>
          <w:lang w:val="bg-BG"/>
        </w:rPr>
        <w:t xml:space="preserve"> </w:t>
      </w:r>
      <w:r w:rsidRPr="00AC5ACB">
        <w:rPr>
          <w:rFonts w:cstheme="minorHAnsi"/>
          <w:sz w:val="24"/>
          <w:szCs w:val="24"/>
          <w:lang w:val="bg-BG"/>
        </w:rPr>
        <w:t>дискотека „</w:t>
      </w:r>
      <w:proofErr w:type="spellStart"/>
      <w:r w:rsidRPr="00AC5ACB">
        <w:rPr>
          <w:rFonts w:cstheme="minorHAnsi"/>
          <w:sz w:val="24"/>
          <w:szCs w:val="24"/>
        </w:rPr>
        <w:t>Zorba</w:t>
      </w:r>
      <w:proofErr w:type="spellEnd"/>
      <w:r w:rsidRPr="00AC5ACB">
        <w:rPr>
          <w:rFonts w:cstheme="minorHAnsi"/>
          <w:sz w:val="24"/>
          <w:szCs w:val="24"/>
        </w:rPr>
        <w:t xml:space="preserve">” </w:t>
      </w:r>
      <w:r w:rsidRPr="00AC5ACB">
        <w:rPr>
          <w:rFonts w:cstheme="minorHAnsi"/>
          <w:sz w:val="24"/>
          <w:szCs w:val="24"/>
          <w:lang w:val="bg-BG"/>
        </w:rPr>
        <w:t xml:space="preserve">на плажа; открит басейн с детска секция; </w:t>
      </w:r>
      <w:proofErr w:type="spellStart"/>
      <w:r w:rsidRPr="00AC5ACB">
        <w:rPr>
          <w:rFonts w:cstheme="minorHAnsi"/>
          <w:sz w:val="24"/>
          <w:szCs w:val="24"/>
          <w:lang w:val="bg-BG"/>
        </w:rPr>
        <w:t>собстен</w:t>
      </w:r>
      <w:proofErr w:type="spellEnd"/>
      <w:r w:rsidRPr="00AC5ACB">
        <w:rPr>
          <w:rFonts w:cstheme="minorHAnsi"/>
          <w:sz w:val="24"/>
          <w:szCs w:val="24"/>
          <w:lang w:val="bg-BG"/>
        </w:rPr>
        <w:t xml:space="preserve"> пясъчен плаж; детски клуб; </w:t>
      </w:r>
      <w:proofErr w:type="spellStart"/>
      <w:r w:rsidRPr="00AC5ACB">
        <w:rPr>
          <w:rFonts w:cstheme="minorHAnsi"/>
          <w:sz w:val="24"/>
          <w:szCs w:val="24"/>
          <w:lang w:val="bg-BG"/>
        </w:rPr>
        <w:t>минимаркет</w:t>
      </w:r>
      <w:proofErr w:type="spellEnd"/>
      <w:r w:rsidRPr="00AC5ACB">
        <w:rPr>
          <w:rFonts w:cstheme="minorHAnsi"/>
          <w:sz w:val="24"/>
          <w:szCs w:val="24"/>
          <w:lang w:val="bg-BG"/>
        </w:rPr>
        <w:t xml:space="preserve">; </w:t>
      </w:r>
      <w:proofErr w:type="spellStart"/>
      <w:r w:rsidRPr="00AC5ACB">
        <w:rPr>
          <w:rFonts w:cstheme="minorHAnsi"/>
          <w:sz w:val="24"/>
          <w:szCs w:val="24"/>
          <w:lang w:val="bg-BG"/>
        </w:rPr>
        <w:t>бижутерен</w:t>
      </w:r>
      <w:proofErr w:type="spellEnd"/>
      <w:r w:rsidRPr="00AC5ACB">
        <w:rPr>
          <w:rFonts w:cstheme="minorHAnsi"/>
          <w:sz w:val="24"/>
          <w:szCs w:val="24"/>
          <w:lang w:val="bg-BG"/>
        </w:rPr>
        <w:t xml:space="preserve"> магазин; безплатен безжичен </w:t>
      </w:r>
      <w:proofErr w:type="spellStart"/>
      <w:r w:rsidRPr="00AC5ACB">
        <w:rPr>
          <w:rFonts w:cstheme="minorHAnsi"/>
          <w:sz w:val="24"/>
          <w:szCs w:val="24"/>
          <w:lang w:val="bg-BG"/>
        </w:rPr>
        <w:t>интетрнет</w:t>
      </w:r>
      <w:proofErr w:type="spellEnd"/>
      <w:r w:rsidRPr="00AC5ACB">
        <w:rPr>
          <w:rFonts w:cstheme="minorHAnsi"/>
          <w:sz w:val="24"/>
          <w:szCs w:val="24"/>
          <w:lang w:val="bg-BG"/>
        </w:rPr>
        <w:t xml:space="preserve"> в общите части на хотела; вечерна анимация и дискотека.</w:t>
      </w:r>
    </w:p>
    <w:p w14:paraId="4C761243" w14:textId="77777777" w:rsidR="00DD5DB5" w:rsidRPr="00AC5ACB" w:rsidRDefault="00DD5DB5" w:rsidP="00AC5ACB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AC5ACB">
        <w:rPr>
          <w:rFonts w:cstheme="minorHAnsi"/>
          <w:b/>
          <w:sz w:val="24"/>
          <w:szCs w:val="24"/>
          <w:lang w:val="bg-BG"/>
        </w:rPr>
        <w:t>Спортни развлечения</w:t>
      </w:r>
      <w:r w:rsidRPr="00AC5ACB">
        <w:rPr>
          <w:rFonts w:cstheme="minorHAnsi"/>
          <w:sz w:val="24"/>
          <w:szCs w:val="24"/>
          <w:lang w:val="bg-BG"/>
        </w:rPr>
        <w:t>: сърфинг, джет-ски, банан, водни ски, кайт-сърф; плажен волейбол; тенис на маса.</w:t>
      </w:r>
    </w:p>
    <w:p w14:paraId="7473659E" w14:textId="35CF5D0C" w:rsidR="00AC5ACB" w:rsidRPr="00AC5ACB" w:rsidRDefault="00AC5ACB" w:rsidP="000564C0">
      <w:pPr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AC5ACB">
        <w:rPr>
          <w:rFonts w:cstheme="minorHAnsi"/>
          <w:b/>
          <w:bCs/>
          <w:sz w:val="24"/>
          <w:szCs w:val="24"/>
        </w:rPr>
        <w:t>Застраховка</w:t>
      </w:r>
      <w:proofErr w:type="spellEnd"/>
      <w:r w:rsidRPr="00AC5ACB">
        <w:rPr>
          <w:rFonts w:cstheme="minorHAnsi"/>
          <w:b/>
          <w:bCs/>
          <w:sz w:val="24"/>
          <w:szCs w:val="24"/>
        </w:rPr>
        <w:t xml:space="preserve"> „</w:t>
      </w:r>
      <w:proofErr w:type="spellStart"/>
      <w:r w:rsidRPr="00AC5ACB">
        <w:rPr>
          <w:rFonts w:cstheme="minorHAnsi"/>
          <w:b/>
          <w:bCs/>
          <w:sz w:val="24"/>
          <w:szCs w:val="24"/>
        </w:rPr>
        <w:t>Отмяна</w:t>
      </w:r>
      <w:proofErr w:type="spellEnd"/>
      <w:r w:rsidRPr="00AC5A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bCs/>
          <w:sz w:val="24"/>
          <w:szCs w:val="24"/>
        </w:rPr>
        <w:t>от</w:t>
      </w:r>
      <w:proofErr w:type="spellEnd"/>
      <w:r w:rsidRPr="00AC5AC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bCs/>
          <w:sz w:val="24"/>
          <w:szCs w:val="24"/>
        </w:rPr>
        <w:t>пътуване</w:t>
      </w:r>
      <w:proofErr w:type="spellEnd"/>
      <w:r w:rsidRPr="00AC5ACB">
        <w:rPr>
          <w:rFonts w:cstheme="minorHAnsi"/>
          <w:b/>
          <w:bCs/>
          <w:sz w:val="24"/>
          <w:szCs w:val="24"/>
        </w:rPr>
        <w:t>“:</w:t>
      </w:r>
      <w:r w:rsidRPr="00AC5ACB">
        <w:rPr>
          <w:rFonts w:cstheme="minorHAnsi"/>
          <w:b/>
          <w:bCs/>
          <w:sz w:val="24"/>
          <w:szCs w:val="24"/>
          <w:lang w:val="bg-BG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предоставяме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възможност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за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сключване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допълнителна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застраховка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“</w:t>
      </w:r>
      <w:proofErr w:type="spellStart"/>
      <w:r w:rsidRPr="00AC5ACB">
        <w:rPr>
          <w:rFonts w:cstheme="minorHAnsi"/>
          <w:bCs/>
          <w:sz w:val="24"/>
          <w:szCs w:val="24"/>
        </w:rPr>
        <w:t>Отмяна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пътуване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” </w:t>
      </w:r>
      <w:proofErr w:type="spellStart"/>
      <w:r w:rsidRPr="00AC5ACB">
        <w:rPr>
          <w:rFonts w:cstheme="minorHAnsi"/>
          <w:bCs/>
          <w:sz w:val="24"/>
          <w:szCs w:val="24"/>
        </w:rPr>
        <w:t>по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чл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. 80, </w:t>
      </w:r>
      <w:proofErr w:type="spellStart"/>
      <w:r w:rsidRPr="00AC5ACB">
        <w:rPr>
          <w:rFonts w:cstheme="minorHAnsi"/>
          <w:bCs/>
          <w:sz w:val="24"/>
          <w:szCs w:val="24"/>
        </w:rPr>
        <w:t>ал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. 1, т.14 </w:t>
      </w:r>
      <w:proofErr w:type="spellStart"/>
      <w:r w:rsidRPr="00AC5ACB">
        <w:rPr>
          <w:rFonts w:cstheme="minorHAnsi"/>
          <w:bCs/>
          <w:sz w:val="24"/>
          <w:szCs w:val="24"/>
        </w:rPr>
        <w:t>от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Закона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за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туризма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AC5ACB">
        <w:rPr>
          <w:rFonts w:cstheme="minorHAnsi"/>
          <w:bCs/>
          <w:sz w:val="24"/>
          <w:szCs w:val="24"/>
        </w:rPr>
        <w:t>покриваща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разходите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за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анулиране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пътуването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AC5ACB">
        <w:rPr>
          <w:rFonts w:cstheme="minorHAnsi"/>
          <w:bCs/>
          <w:sz w:val="24"/>
          <w:szCs w:val="24"/>
        </w:rPr>
        <w:t>за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съкращаване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AC5ACB">
        <w:rPr>
          <w:rFonts w:cstheme="minorHAnsi"/>
          <w:bCs/>
          <w:sz w:val="24"/>
          <w:szCs w:val="24"/>
        </w:rPr>
        <w:t>прекъсване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пътуването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AC5ACB">
        <w:rPr>
          <w:rFonts w:cstheme="minorHAnsi"/>
          <w:bCs/>
          <w:sz w:val="24"/>
          <w:szCs w:val="24"/>
        </w:rPr>
        <w:t>поради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здравословни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причини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пътуващия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AC5ACB">
        <w:rPr>
          <w:rFonts w:cstheme="minorHAnsi"/>
          <w:bCs/>
          <w:sz w:val="24"/>
          <w:szCs w:val="24"/>
        </w:rPr>
        <w:t>негови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близки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AC5ACB">
        <w:rPr>
          <w:rFonts w:cstheme="minorHAnsi"/>
          <w:bCs/>
          <w:sz w:val="24"/>
          <w:szCs w:val="24"/>
        </w:rPr>
        <w:t>неотложно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явяване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дело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AC5ACB">
        <w:rPr>
          <w:rFonts w:cstheme="minorHAnsi"/>
          <w:bCs/>
          <w:sz w:val="24"/>
          <w:szCs w:val="24"/>
        </w:rPr>
        <w:t>съкращаване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от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работа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AC5ACB">
        <w:rPr>
          <w:rFonts w:cstheme="minorHAnsi"/>
          <w:bCs/>
          <w:sz w:val="24"/>
          <w:szCs w:val="24"/>
        </w:rPr>
        <w:t>др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AC5ACB">
        <w:rPr>
          <w:rFonts w:cstheme="minorHAnsi"/>
          <w:bCs/>
          <w:sz w:val="24"/>
          <w:szCs w:val="24"/>
        </w:rPr>
        <w:t>Стойността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застраховката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се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изчислява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база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крайна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дължима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сума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по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договора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AC5ACB">
        <w:rPr>
          <w:rFonts w:cstheme="minorHAnsi"/>
          <w:bCs/>
          <w:sz w:val="24"/>
          <w:szCs w:val="24"/>
        </w:rPr>
        <w:t>като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има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значение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AC5ACB">
        <w:rPr>
          <w:rFonts w:cstheme="minorHAnsi"/>
          <w:bCs/>
          <w:sz w:val="24"/>
          <w:szCs w:val="24"/>
        </w:rPr>
        <w:t>възрастта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Потребителя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. В </w:t>
      </w:r>
      <w:proofErr w:type="spellStart"/>
      <w:r w:rsidRPr="00AC5ACB">
        <w:rPr>
          <w:rFonts w:cstheme="minorHAnsi"/>
          <w:bCs/>
          <w:sz w:val="24"/>
          <w:szCs w:val="24"/>
        </w:rPr>
        <w:t>зависимост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от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възрастта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туриста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стойността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на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застраховката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е </w:t>
      </w:r>
      <w:proofErr w:type="spellStart"/>
      <w:r w:rsidRPr="00AC5ACB">
        <w:rPr>
          <w:rFonts w:cstheme="minorHAnsi"/>
          <w:bCs/>
          <w:sz w:val="24"/>
          <w:szCs w:val="24"/>
        </w:rPr>
        <w:t>между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3% и 8% </w:t>
      </w:r>
      <w:proofErr w:type="spellStart"/>
      <w:r w:rsidRPr="00AC5ACB">
        <w:rPr>
          <w:rFonts w:cstheme="minorHAnsi"/>
          <w:bCs/>
          <w:sz w:val="24"/>
          <w:szCs w:val="24"/>
        </w:rPr>
        <w:t>върху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крайната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дължима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сума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по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договора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за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организирано</w:t>
      </w:r>
      <w:proofErr w:type="spellEnd"/>
      <w:r w:rsidRPr="00AC5AC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Cs/>
          <w:sz w:val="24"/>
          <w:szCs w:val="24"/>
        </w:rPr>
        <w:t>пътуване</w:t>
      </w:r>
      <w:proofErr w:type="spellEnd"/>
      <w:r w:rsidRPr="00AC5ACB">
        <w:rPr>
          <w:rFonts w:cstheme="minorHAnsi"/>
          <w:bCs/>
          <w:sz w:val="24"/>
          <w:szCs w:val="24"/>
        </w:rPr>
        <w:t>.</w:t>
      </w:r>
    </w:p>
    <w:p w14:paraId="68A76569" w14:textId="77777777" w:rsidR="00200B07" w:rsidRPr="00AC5ACB" w:rsidRDefault="00200B07" w:rsidP="00AC5A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E9CA63" w14:textId="77777777" w:rsidR="00AC5ACB" w:rsidRPr="00AC5ACB" w:rsidRDefault="00AC5ACB" w:rsidP="000564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AC5ACB">
        <w:rPr>
          <w:rFonts w:cstheme="minorHAnsi"/>
          <w:b/>
          <w:sz w:val="24"/>
          <w:szCs w:val="24"/>
        </w:rPr>
        <w:t>Туроператор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“ТА </w:t>
      </w:r>
      <w:proofErr w:type="spellStart"/>
      <w:r w:rsidRPr="00AC5ACB">
        <w:rPr>
          <w:rFonts w:cstheme="minorHAnsi"/>
          <w:b/>
          <w:sz w:val="24"/>
          <w:szCs w:val="24"/>
        </w:rPr>
        <w:t>Мондел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sz w:val="24"/>
          <w:szCs w:val="24"/>
        </w:rPr>
        <w:t>Травел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” е </w:t>
      </w:r>
      <w:proofErr w:type="spellStart"/>
      <w:r w:rsidRPr="00AC5ACB">
        <w:rPr>
          <w:rFonts w:cstheme="minorHAnsi"/>
          <w:b/>
          <w:sz w:val="24"/>
          <w:szCs w:val="24"/>
        </w:rPr>
        <w:t>застрахована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sz w:val="24"/>
          <w:szCs w:val="24"/>
        </w:rPr>
        <w:t>по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sz w:val="24"/>
          <w:szCs w:val="24"/>
        </w:rPr>
        <w:t>смисъла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sz w:val="24"/>
          <w:szCs w:val="24"/>
        </w:rPr>
        <w:t>на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sz w:val="24"/>
          <w:szCs w:val="24"/>
        </w:rPr>
        <w:t>чл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. 97, ал.1 </w:t>
      </w:r>
      <w:proofErr w:type="spellStart"/>
      <w:r w:rsidRPr="00AC5ACB">
        <w:rPr>
          <w:rFonts w:cstheme="minorHAnsi"/>
          <w:b/>
          <w:sz w:val="24"/>
          <w:szCs w:val="24"/>
        </w:rPr>
        <w:t>от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sz w:val="24"/>
          <w:szCs w:val="24"/>
        </w:rPr>
        <w:t>Закона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sz w:val="24"/>
          <w:szCs w:val="24"/>
        </w:rPr>
        <w:t>за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sz w:val="24"/>
          <w:szCs w:val="24"/>
        </w:rPr>
        <w:t>туризма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в </w:t>
      </w:r>
      <w:proofErr w:type="spellStart"/>
      <w:r w:rsidRPr="00AC5ACB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sz w:val="24"/>
          <w:szCs w:val="24"/>
        </w:rPr>
        <w:t>компания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ЗК „ЛЕВ ИНС“ АД </w:t>
      </w:r>
      <w:proofErr w:type="spellStart"/>
      <w:r w:rsidRPr="00AC5ACB">
        <w:rPr>
          <w:rFonts w:cstheme="minorHAnsi"/>
          <w:b/>
          <w:sz w:val="24"/>
          <w:szCs w:val="24"/>
        </w:rPr>
        <w:t>със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sz w:val="24"/>
          <w:szCs w:val="24"/>
        </w:rPr>
        <w:t>полица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№00088159/13062010010701 /</w:t>
      </w:r>
      <w:proofErr w:type="spellStart"/>
      <w:r w:rsidRPr="00AC5ACB">
        <w:rPr>
          <w:rFonts w:cstheme="minorHAnsi"/>
          <w:b/>
          <w:sz w:val="24"/>
          <w:szCs w:val="24"/>
        </w:rPr>
        <w:t>валидна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</w:t>
      </w:r>
      <w:proofErr w:type="spellStart"/>
      <w:r w:rsidRPr="00AC5ACB">
        <w:rPr>
          <w:rFonts w:cstheme="minorHAnsi"/>
          <w:b/>
          <w:sz w:val="24"/>
          <w:szCs w:val="24"/>
        </w:rPr>
        <w:t>от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31.07.2020 г. </w:t>
      </w:r>
      <w:proofErr w:type="spellStart"/>
      <w:r w:rsidRPr="00AC5ACB">
        <w:rPr>
          <w:rFonts w:cstheme="minorHAnsi"/>
          <w:b/>
          <w:sz w:val="24"/>
          <w:szCs w:val="24"/>
        </w:rPr>
        <w:t>до</w:t>
      </w:r>
      <w:proofErr w:type="spellEnd"/>
      <w:r w:rsidRPr="00AC5ACB">
        <w:rPr>
          <w:rFonts w:cstheme="minorHAnsi"/>
          <w:b/>
          <w:sz w:val="24"/>
          <w:szCs w:val="24"/>
        </w:rPr>
        <w:t xml:space="preserve"> 30.07.2021 г./</w:t>
      </w:r>
    </w:p>
    <w:p w14:paraId="65060C8F" w14:textId="383E7A6C" w:rsidR="00AC5ACB" w:rsidRPr="00AC5ACB" w:rsidRDefault="00AC5ACB" w:rsidP="000564C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C5ACB"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 wp14:anchorId="7860D574" wp14:editId="751B6D56">
            <wp:extent cx="4711700" cy="1358900"/>
            <wp:effectExtent l="0" t="0" r="0" b="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CA690" w14:textId="77777777" w:rsidR="00AC5ACB" w:rsidRPr="00AC5ACB" w:rsidRDefault="00AC5ACB" w:rsidP="00AC5ACB">
      <w:pPr>
        <w:spacing w:after="0" w:line="240" w:lineRule="auto"/>
        <w:contextualSpacing/>
        <w:jc w:val="both"/>
        <w:rPr>
          <w:rStyle w:val="Strong"/>
          <w:rFonts w:cstheme="minorHAnsi"/>
          <w:b w:val="0"/>
          <w:bCs w:val="0"/>
          <w:sz w:val="24"/>
          <w:szCs w:val="24"/>
          <w:lang w:val="en-US"/>
        </w:rPr>
      </w:pPr>
    </w:p>
    <w:p w14:paraId="711D7102" w14:textId="77777777" w:rsidR="00AC5ACB" w:rsidRPr="00AC5ACB" w:rsidRDefault="00AC5ACB" w:rsidP="00AC5A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C5ACB" w:rsidRPr="00AC5ACB" w:rsidSect="006508A9">
      <w:headerReference w:type="default" r:id="rId12"/>
      <w:headerReference w:type="first" r:id="rId13"/>
      <w:pgSz w:w="11906" w:h="16838"/>
      <w:pgMar w:top="630" w:right="566" w:bottom="1134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C8645" w14:textId="77777777" w:rsidR="00FF65E8" w:rsidRDefault="00FF65E8" w:rsidP="000B78E1">
      <w:pPr>
        <w:spacing w:after="0" w:line="240" w:lineRule="auto"/>
      </w:pPr>
      <w:r>
        <w:separator/>
      </w:r>
    </w:p>
  </w:endnote>
  <w:endnote w:type="continuationSeparator" w:id="0">
    <w:p w14:paraId="2A9055D2" w14:textId="77777777" w:rsidR="00FF65E8" w:rsidRDefault="00FF65E8" w:rsidP="000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63C11" w14:textId="77777777" w:rsidR="00FF65E8" w:rsidRDefault="00FF65E8" w:rsidP="000B78E1">
      <w:pPr>
        <w:spacing w:after="0" w:line="240" w:lineRule="auto"/>
      </w:pPr>
      <w:r>
        <w:separator/>
      </w:r>
    </w:p>
  </w:footnote>
  <w:footnote w:type="continuationSeparator" w:id="0">
    <w:p w14:paraId="21701EF5" w14:textId="77777777" w:rsidR="00FF65E8" w:rsidRDefault="00FF65E8" w:rsidP="000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2678" w14:textId="687D1FE6" w:rsidR="000B78E1" w:rsidRDefault="000B78E1" w:rsidP="000B78E1">
    <w:pPr>
      <w:pStyle w:val="Header"/>
      <w:tabs>
        <w:tab w:val="clear" w:pos="9072"/>
      </w:tabs>
      <w:ind w:left="-1417" w:right="-849"/>
    </w:pPr>
  </w:p>
  <w:p w14:paraId="6C4FA4A1" w14:textId="77777777" w:rsidR="000B78E1" w:rsidRDefault="000B7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DF4C" w14:textId="50DD0541" w:rsidR="000B78E1" w:rsidRDefault="000B78E1" w:rsidP="006508A9">
    <w:pPr>
      <w:pStyle w:val="Header"/>
      <w:tabs>
        <w:tab w:val="left" w:pos="-1080"/>
      </w:tabs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bg-BG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bg-BG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bg-BG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bg-BG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bg-BG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bg-BG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bg-BG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bg-BG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bg-BG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bg-BG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u w:val="none"/>
        <w:lang w:val="bg-BG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9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lang w:val="bg-BG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6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lang w:val="bg-BG"/>
      </w:rPr>
    </w:lvl>
  </w:abstractNum>
  <w:abstractNum w:abstractNumId="6" w15:restartNumberingAfterBreak="0">
    <w:nsid w:val="08456B33"/>
    <w:multiLevelType w:val="hybridMultilevel"/>
    <w:tmpl w:val="B5726BD4"/>
    <w:lvl w:ilvl="0" w:tplc="28D4A74C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64778"/>
    <w:multiLevelType w:val="hybridMultilevel"/>
    <w:tmpl w:val="A7AAAB5A"/>
    <w:lvl w:ilvl="0" w:tplc="90F20BD8">
      <w:start w:val="8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332A1"/>
    <w:multiLevelType w:val="hybridMultilevel"/>
    <w:tmpl w:val="59A0B63A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B3B2E58"/>
    <w:multiLevelType w:val="multilevel"/>
    <w:tmpl w:val="2D40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294F7D"/>
    <w:multiLevelType w:val="hybridMultilevel"/>
    <w:tmpl w:val="F198F722"/>
    <w:lvl w:ilvl="0" w:tplc="D0A00966">
      <w:start w:val="8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A60CC"/>
    <w:multiLevelType w:val="hybridMultilevel"/>
    <w:tmpl w:val="200276FE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86296"/>
    <w:multiLevelType w:val="hybridMultilevel"/>
    <w:tmpl w:val="3A124286"/>
    <w:lvl w:ilvl="0" w:tplc="1EB8FB38">
      <w:start w:val="19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71FD6"/>
    <w:multiLevelType w:val="hybridMultilevel"/>
    <w:tmpl w:val="F8C68FC4"/>
    <w:lvl w:ilvl="0" w:tplc="79F2DE1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1"/>
    <w:rsid w:val="000564C0"/>
    <w:rsid w:val="00090F32"/>
    <w:rsid w:val="000B78E1"/>
    <w:rsid w:val="000D7FBC"/>
    <w:rsid w:val="000E0976"/>
    <w:rsid w:val="00167129"/>
    <w:rsid w:val="00176C06"/>
    <w:rsid w:val="001B4416"/>
    <w:rsid w:val="00200B07"/>
    <w:rsid w:val="00264669"/>
    <w:rsid w:val="00271319"/>
    <w:rsid w:val="002A56FC"/>
    <w:rsid w:val="002B4EF6"/>
    <w:rsid w:val="002F35BC"/>
    <w:rsid w:val="003156D1"/>
    <w:rsid w:val="00390E7D"/>
    <w:rsid w:val="003C4474"/>
    <w:rsid w:val="003F0CC5"/>
    <w:rsid w:val="003F3C22"/>
    <w:rsid w:val="00433D55"/>
    <w:rsid w:val="004536CC"/>
    <w:rsid w:val="00490CAB"/>
    <w:rsid w:val="004C4B78"/>
    <w:rsid w:val="00516DE8"/>
    <w:rsid w:val="00555D14"/>
    <w:rsid w:val="00587BE0"/>
    <w:rsid w:val="005A1A1D"/>
    <w:rsid w:val="005D63D3"/>
    <w:rsid w:val="005E0593"/>
    <w:rsid w:val="005E773D"/>
    <w:rsid w:val="0061422D"/>
    <w:rsid w:val="006224BC"/>
    <w:rsid w:val="006508A9"/>
    <w:rsid w:val="006669C9"/>
    <w:rsid w:val="00670195"/>
    <w:rsid w:val="006F1520"/>
    <w:rsid w:val="006F1AFB"/>
    <w:rsid w:val="006F37FE"/>
    <w:rsid w:val="006F47C1"/>
    <w:rsid w:val="00707C3D"/>
    <w:rsid w:val="007256C6"/>
    <w:rsid w:val="007B5984"/>
    <w:rsid w:val="007C0B73"/>
    <w:rsid w:val="007E7B13"/>
    <w:rsid w:val="00867DA3"/>
    <w:rsid w:val="00877711"/>
    <w:rsid w:val="008919BB"/>
    <w:rsid w:val="008B5D32"/>
    <w:rsid w:val="008C78BD"/>
    <w:rsid w:val="0091093C"/>
    <w:rsid w:val="009138DE"/>
    <w:rsid w:val="00954ABF"/>
    <w:rsid w:val="00993B23"/>
    <w:rsid w:val="009B050D"/>
    <w:rsid w:val="009F5E8E"/>
    <w:rsid w:val="00A73E0E"/>
    <w:rsid w:val="00AC5ACB"/>
    <w:rsid w:val="00B87271"/>
    <w:rsid w:val="00B92921"/>
    <w:rsid w:val="00BA27AF"/>
    <w:rsid w:val="00BF0D32"/>
    <w:rsid w:val="00BF340E"/>
    <w:rsid w:val="00C13778"/>
    <w:rsid w:val="00C21BB1"/>
    <w:rsid w:val="00C36144"/>
    <w:rsid w:val="00C57143"/>
    <w:rsid w:val="00C65141"/>
    <w:rsid w:val="00CB6BE7"/>
    <w:rsid w:val="00D630DB"/>
    <w:rsid w:val="00D669AB"/>
    <w:rsid w:val="00DC2309"/>
    <w:rsid w:val="00DD5DB5"/>
    <w:rsid w:val="00E85F90"/>
    <w:rsid w:val="00E8713E"/>
    <w:rsid w:val="00EC220F"/>
    <w:rsid w:val="00EC23F3"/>
    <w:rsid w:val="00ED6D12"/>
    <w:rsid w:val="00EE4DF7"/>
    <w:rsid w:val="00F15A75"/>
    <w:rsid w:val="00F45F6C"/>
    <w:rsid w:val="00F52D2B"/>
    <w:rsid w:val="00F83843"/>
    <w:rsid w:val="00F92636"/>
    <w:rsid w:val="00FD2EE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3AF25"/>
  <w15:docId w15:val="{48C3F957-92B4-4DB5-A025-6A97552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31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1"/>
  </w:style>
  <w:style w:type="paragraph" w:styleId="Footer">
    <w:name w:val="footer"/>
    <w:basedOn w:val="Normal"/>
    <w:link w:val="Foot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1"/>
  </w:style>
  <w:style w:type="paragraph" w:styleId="BalloonText">
    <w:name w:val="Balloon Text"/>
    <w:basedOn w:val="Normal"/>
    <w:link w:val="BalloonTextChar"/>
    <w:uiPriority w:val="99"/>
    <w:semiHidden/>
    <w:unhideWhenUsed/>
    <w:rsid w:val="000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C36144"/>
  </w:style>
  <w:style w:type="character" w:styleId="Strong">
    <w:name w:val="Strong"/>
    <w:basedOn w:val="DefaultParagraphFont"/>
    <w:uiPriority w:val="22"/>
    <w:qFormat/>
    <w:rsid w:val="00C36144"/>
    <w:rPr>
      <w:b/>
      <w:bCs/>
    </w:rPr>
  </w:style>
  <w:style w:type="table" w:styleId="TableGrid">
    <w:name w:val="Table Grid"/>
    <w:basedOn w:val="TableNormal"/>
    <w:uiPriority w:val="59"/>
    <w:rsid w:val="000D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59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F1520"/>
    <w:pPr>
      <w:spacing w:after="0" w:line="240" w:lineRule="auto"/>
    </w:pPr>
    <w:rPr>
      <w:rFonts w:ascii="Calibri" w:eastAsia="Calibri" w:hAnsi="Calibri" w:cs="Times New Roman"/>
      <w:lang w:val="bg-BG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37FE"/>
    <w:pPr>
      <w:spacing w:after="0" w:line="240" w:lineRule="auto"/>
    </w:pPr>
    <w:rPr>
      <w:rFonts w:ascii="Calibri" w:eastAsiaTheme="minorHAnsi" w:hAnsi="Calibri" w:cs="Consolas"/>
      <w:szCs w:val="21"/>
      <w:lang w:val="bg-BG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7FE"/>
    <w:rPr>
      <w:rFonts w:ascii="Calibri" w:eastAsiaTheme="minorHAnsi" w:hAnsi="Calibri" w:cs="Consolas"/>
      <w:szCs w:val="21"/>
      <w:lang w:val="bg-BG" w:eastAsia="en-US"/>
    </w:rPr>
  </w:style>
  <w:style w:type="character" w:customStyle="1" w:styleId="hps">
    <w:name w:val="hps"/>
    <w:rsid w:val="005E773D"/>
  </w:style>
  <w:style w:type="paragraph" w:styleId="BodyText">
    <w:name w:val="Body Text"/>
    <w:basedOn w:val="Normal"/>
    <w:link w:val="BodyTextChar"/>
    <w:rsid w:val="005E773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5E773D"/>
    <w:rPr>
      <w:rFonts w:ascii="Times New Roman" w:eastAsia="Arial Unicode MS" w:hAnsi="Times New Roman" w:cs="Mangal"/>
      <w:kern w:val="1"/>
      <w:sz w:val="24"/>
      <w:szCs w:val="24"/>
      <w:lang w:val="en-US" w:eastAsia="hi-IN" w:bidi="hi-IN"/>
    </w:rPr>
  </w:style>
  <w:style w:type="paragraph" w:customStyle="1" w:styleId="NormalWeb1">
    <w:name w:val="Normal (Web)1"/>
    <w:basedOn w:val="Normal"/>
    <w:rsid w:val="005E773D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ListParagraph1">
    <w:name w:val="List Paragraph1"/>
    <w:basedOn w:val="Normal"/>
    <w:rsid w:val="005E773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paragraph" w:customStyle="1" w:styleId="NormalWeb3">
    <w:name w:val="Normal (Web)3"/>
    <w:basedOn w:val="Normal"/>
    <w:rsid w:val="005E773D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bg-BG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07C3D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B07"/>
    <w:rPr>
      <w:rFonts w:ascii="Calibri" w:eastAsia="Calibri" w:hAnsi="Calibri" w:cs="Times New Roman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dbleu-hotel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randbleu-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dbleu-hote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</dc:creator>
  <cp:lastModifiedBy>Elena</cp:lastModifiedBy>
  <cp:revision>7</cp:revision>
  <cp:lastPrinted>2019-08-07T09:52:00Z</cp:lastPrinted>
  <dcterms:created xsi:type="dcterms:W3CDTF">2021-02-16T15:08:00Z</dcterms:created>
  <dcterms:modified xsi:type="dcterms:W3CDTF">2021-02-22T11:14:00Z</dcterms:modified>
</cp:coreProperties>
</file>